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9B89" w14:textId="77777777" w:rsidR="003B20D6" w:rsidRDefault="003B20D6">
      <w:pPr>
        <w:rPr>
          <w:noProof/>
          <w:lang w:val="en-AU" w:eastAsia="en-AU" w:bidi="ar-SA"/>
        </w:rPr>
      </w:pPr>
    </w:p>
    <w:p w14:paraId="0F0A9F53" w14:textId="16099067" w:rsidR="00410F37" w:rsidRDefault="00410F37"/>
    <w:tbl>
      <w:tblPr>
        <w:tblW w:w="2061" w:type="pct"/>
        <w:shd w:val="clear" w:color="auto" w:fill="CBE5E9" w:themeFill="accent1" w:themeFillTint="99"/>
        <w:tblLayout w:type="fixed"/>
        <w:tblCellMar>
          <w:left w:w="115" w:type="dxa"/>
          <w:right w:w="115" w:type="dxa"/>
        </w:tblCellMar>
        <w:tblLook w:val="0600" w:firstRow="0" w:lastRow="0" w:firstColumn="0" w:lastColumn="0" w:noHBand="1" w:noVBand="1"/>
      </w:tblPr>
      <w:tblGrid>
        <w:gridCol w:w="3858"/>
      </w:tblGrid>
      <w:tr w:rsidR="003B20D6" w:rsidRPr="00E8269A" w14:paraId="5B849D1D" w14:textId="77777777" w:rsidTr="00326275">
        <w:trPr>
          <w:trHeight w:val="2382"/>
        </w:trPr>
        <w:tc>
          <w:tcPr>
            <w:tcW w:w="5000" w:type="pct"/>
            <w:shd w:val="clear" w:color="auto" w:fill="CBE5E9" w:themeFill="accent1" w:themeFillTint="99"/>
          </w:tcPr>
          <w:p w14:paraId="57DC9BA0" w14:textId="68E23A0F" w:rsidR="003B20D6" w:rsidRDefault="003B20D6" w:rsidP="00345AFB"/>
          <w:p w14:paraId="303507F2" w14:textId="77777777" w:rsidR="003B20D6" w:rsidRPr="003B20D6" w:rsidRDefault="003B20D6" w:rsidP="003B20D6">
            <w:pPr>
              <w:rPr>
                <w:rFonts w:ascii="Century Gothic" w:hAnsi="Century Gothic"/>
                <w:b/>
                <w:sz w:val="40"/>
                <w:szCs w:val="40"/>
              </w:rPr>
            </w:pPr>
            <w:r w:rsidRPr="003B20D6">
              <w:rPr>
                <w:rFonts w:ascii="Century Gothic" w:hAnsi="Century Gothic"/>
                <w:b/>
                <w:sz w:val="40"/>
                <w:szCs w:val="40"/>
              </w:rPr>
              <w:t>Templates for Effective Supervision</w:t>
            </w:r>
          </w:p>
          <w:p w14:paraId="08E13EAD" w14:textId="442E2B6B" w:rsidR="003B20D6" w:rsidRDefault="003B20D6" w:rsidP="003B20D6"/>
          <w:p w14:paraId="3A448708" w14:textId="71FD0B9B" w:rsidR="003B20D6" w:rsidRDefault="003B20D6" w:rsidP="00345AFB"/>
          <w:p w14:paraId="258EE3C8" w14:textId="13FB4CE1" w:rsidR="003B20D6" w:rsidRPr="00326275" w:rsidRDefault="003B20D6" w:rsidP="00326275">
            <w:pPr>
              <w:widowControl/>
              <w:shd w:val="clear" w:color="auto" w:fill="FFFFFF"/>
              <w:autoSpaceDE/>
              <w:autoSpaceDN/>
              <w:spacing w:line="240" w:lineRule="auto"/>
              <w:rPr>
                <w:rFonts w:ascii="Century Gothic" w:eastAsia="Times New Roman" w:hAnsi="Century Gothic"/>
                <w:color w:val="202124"/>
                <w:sz w:val="24"/>
                <w:szCs w:val="24"/>
                <w:lang w:val="en-IE" w:eastAsia="en-IE" w:bidi="ar-SA"/>
              </w:rPr>
            </w:pPr>
            <w:r>
              <w:t xml:space="preserve">                                                                     </w:t>
            </w:r>
          </w:p>
        </w:tc>
      </w:tr>
    </w:tbl>
    <w:p w14:paraId="612F4952" w14:textId="77777777" w:rsidR="003B20D6" w:rsidRPr="009A7472" w:rsidRDefault="003B20D6" w:rsidP="003B20D6">
      <w:pPr>
        <w:tabs>
          <w:tab w:val="left" w:pos="1331"/>
        </w:tabs>
        <w:jc w:val="both"/>
        <w:rPr>
          <w:rFonts w:ascii="Arial" w:hAnsi="Arial"/>
          <w:sz w:val="28"/>
          <w:szCs w:val="28"/>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5135"/>
      </w:tblGrid>
      <w:tr w:rsidR="00345AFB" w:rsidRPr="003B20D6" w14:paraId="427D98C0" w14:textId="77777777" w:rsidTr="00226F2E">
        <w:trPr>
          <w:trHeight w:val="615"/>
        </w:trPr>
        <w:tc>
          <w:tcPr>
            <w:tcW w:w="5135" w:type="dxa"/>
            <w:shd w:val="clear" w:color="auto" w:fill="auto"/>
          </w:tcPr>
          <w:p w14:paraId="270AF5E3" w14:textId="77777777" w:rsidR="00345AFB" w:rsidRPr="003B20D6" w:rsidRDefault="00345AFB" w:rsidP="00226F2E">
            <w:pPr>
              <w:tabs>
                <w:tab w:val="num" w:pos="540"/>
              </w:tabs>
              <w:jc w:val="both"/>
              <w:rPr>
                <w:rFonts w:ascii="Century Gothic" w:hAnsi="Century Gothic"/>
                <w:sz w:val="24"/>
                <w:szCs w:val="24"/>
              </w:rPr>
            </w:pPr>
            <w:r w:rsidRPr="003B20D6">
              <w:rPr>
                <w:rFonts w:ascii="Century Gothic" w:hAnsi="Century Gothic"/>
                <w:sz w:val="24"/>
                <w:szCs w:val="24"/>
              </w:rPr>
              <w:t xml:space="preserve">Template 1 </w:t>
            </w:r>
          </w:p>
          <w:p w14:paraId="6A87BCE9" w14:textId="77777777" w:rsidR="00345AFB" w:rsidRPr="003B20D6" w:rsidRDefault="00345AFB" w:rsidP="00226F2E">
            <w:pPr>
              <w:tabs>
                <w:tab w:val="num" w:pos="540"/>
              </w:tabs>
              <w:jc w:val="both"/>
              <w:rPr>
                <w:rFonts w:ascii="Century Gothic" w:hAnsi="Century Gothic"/>
                <w:sz w:val="24"/>
                <w:szCs w:val="24"/>
              </w:rPr>
            </w:pPr>
          </w:p>
          <w:p w14:paraId="7467205E" w14:textId="77777777" w:rsidR="00345AFB" w:rsidRPr="003B20D6" w:rsidRDefault="00345AFB" w:rsidP="00226F2E">
            <w:pPr>
              <w:tabs>
                <w:tab w:val="num" w:pos="540"/>
              </w:tabs>
              <w:jc w:val="both"/>
              <w:rPr>
                <w:rFonts w:ascii="Century Gothic" w:hAnsi="Century Gothic"/>
                <w:sz w:val="24"/>
                <w:szCs w:val="24"/>
              </w:rPr>
            </w:pPr>
          </w:p>
        </w:tc>
        <w:tc>
          <w:tcPr>
            <w:tcW w:w="5135" w:type="dxa"/>
            <w:shd w:val="clear" w:color="auto" w:fill="auto"/>
          </w:tcPr>
          <w:p w14:paraId="33519B4E" w14:textId="77777777" w:rsidR="00345AFB" w:rsidRPr="003B20D6" w:rsidRDefault="00345AFB" w:rsidP="00226F2E">
            <w:pPr>
              <w:tabs>
                <w:tab w:val="num" w:pos="540"/>
              </w:tabs>
              <w:jc w:val="both"/>
              <w:rPr>
                <w:rFonts w:ascii="Century Gothic" w:hAnsi="Century Gothic"/>
                <w:sz w:val="24"/>
                <w:szCs w:val="24"/>
              </w:rPr>
            </w:pPr>
            <w:r w:rsidRPr="003B20D6">
              <w:rPr>
                <w:rFonts w:ascii="Century Gothic" w:hAnsi="Century Gothic"/>
                <w:sz w:val="24"/>
                <w:szCs w:val="24"/>
              </w:rPr>
              <w:t>Supervision Agreement</w:t>
            </w:r>
          </w:p>
          <w:p w14:paraId="5CBFBB34" w14:textId="77777777" w:rsidR="00345AFB" w:rsidRPr="003B20D6" w:rsidRDefault="00345AFB" w:rsidP="00226F2E">
            <w:pPr>
              <w:tabs>
                <w:tab w:val="num" w:pos="540"/>
              </w:tabs>
              <w:jc w:val="both"/>
              <w:rPr>
                <w:rFonts w:ascii="Century Gothic" w:hAnsi="Century Gothic"/>
                <w:sz w:val="24"/>
                <w:szCs w:val="24"/>
              </w:rPr>
            </w:pPr>
          </w:p>
        </w:tc>
      </w:tr>
      <w:tr w:rsidR="00372A1B" w:rsidRPr="003B20D6" w14:paraId="41104433" w14:textId="77777777" w:rsidTr="00226F2E">
        <w:trPr>
          <w:trHeight w:val="615"/>
        </w:trPr>
        <w:tc>
          <w:tcPr>
            <w:tcW w:w="5135" w:type="dxa"/>
            <w:shd w:val="clear" w:color="auto" w:fill="auto"/>
          </w:tcPr>
          <w:p w14:paraId="3B282363" w14:textId="20D4EACE" w:rsidR="00372A1B" w:rsidRPr="003B20D6" w:rsidRDefault="00372A1B" w:rsidP="00226F2E">
            <w:pPr>
              <w:tabs>
                <w:tab w:val="num" w:pos="540"/>
              </w:tabs>
              <w:jc w:val="both"/>
              <w:rPr>
                <w:rFonts w:ascii="Century Gothic" w:hAnsi="Century Gothic"/>
                <w:sz w:val="24"/>
                <w:szCs w:val="24"/>
              </w:rPr>
            </w:pPr>
            <w:r>
              <w:rPr>
                <w:rFonts w:ascii="Century Gothic" w:hAnsi="Century Gothic"/>
                <w:sz w:val="24"/>
                <w:szCs w:val="24"/>
              </w:rPr>
              <w:t xml:space="preserve">Template 2 </w:t>
            </w:r>
          </w:p>
        </w:tc>
        <w:tc>
          <w:tcPr>
            <w:tcW w:w="5135" w:type="dxa"/>
            <w:shd w:val="clear" w:color="auto" w:fill="auto"/>
          </w:tcPr>
          <w:p w14:paraId="0DE26383" w14:textId="6E9BAFE0" w:rsidR="00372A1B" w:rsidRPr="003B20D6" w:rsidRDefault="00372A1B" w:rsidP="00326275">
            <w:pPr>
              <w:tabs>
                <w:tab w:val="num" w:pos="540"/>
              </w:tabs>
              <w:rPr>
                <w:rFonts w:ascii="Century Gothic" w:hAnsi="Century Gothic"/>
                <w:sz w:val="24"/>
                <w:szCs w:val="24"/>
              </w:rPr>
            </w:pPr>
            <w:r>
              <w:rPr>
                <w:rFonts w:ascii="Century Gothic" w:hAnsi="Century Gothic"/>
                <w:sz w:val="24"/>
                <w:szCs w:val="24"/>
              </w:rPr>
              <w:t xml:space="preserve">Health and wellbeing </w:t>
            </w:r>
          </w:p>
        </w:tc>
      </w:tr>
      <w:tr w:rsidR="00345AFB" w:rsidRPr="003B20D6" w14:paraId="7BE228B5" w14:textId="77777777" w:rsidTr="00226F2E">
        <w:trPr>
          <w:trHeight w:val="839"/>
        </w:trPr>
        <w:tc>
          <w:tcPr>
            <w:tcW w:w="5135" w:type="dxa"/>
            <w:shd w:val="clear" w:color="auto" w:fill="auto"/>
          </w:tcPr>
          <w:p w14:paraId="44A21161" w14:textId="3C42A7B0" w:rsidR="00345AFB" w:rsidRPr="003B20D6" w:rsidRDefault="00345AFB" w:rsidP="00226F2E">
            <w:pPr>
              <w:tabs>
                <w:tab w:val="num" w:pos="540"/>
              </w:tabs>
              <w:jc w:val="both"/>
              <w:rPr>
                <w:rFonts w:ascii="Century Gothic" w:hAnsi="Century Gothic"/>
                <w:sz w:val="24"/>
                <w:szCs w:val="24"/>
              </w:rPr>
            </w:pPr>
            <w:r w:rsidRPr="003B20D6">
              <w:rPr>
                <w:rFonts w:ascii="Century Gothic" w:hAnsi="Century Gothic"/>
                <w:sz w:val="24"/>
                <w:szCs w:val="24"/>
              </w:rPr>
              <w:t xml:space="preserve">Template </w:t>
            </w:r>
            <w:r w:rsidR="00372A1B">
              <w:rPr>
                <w:rFonts w:ascii="Century Gothic" w:hAnsi="Century Gothic"/>
                <w:sz w:val="24"/>
                <w:szCs w:val="24"/>
              </w:rPr>
              <w:t>3</w:t>
            </w:r>
          </w:p>
          <w:p w14:paraId="1881830B" w14:textId="77777777" w:rsidR="00345AFB" w:rsidRPr="003B20D6" w:rsidRDefault="00345AFB" w:rsidP="00226F2E">
            <w:pPr>
              <w:tabs>
                <w:tab w:val="num" w:pos="540"/>
              </w:tabs>
              <w:jc w:val="both"/>
              <w:rPr>
                <w:rFonts w:ascii="Century Gothic" w:hAnsi="Century Gothic"/>
                <w:sz w:val="24"/>
                <w:szCs w:val="24"/>
              </w:rPr>
            </w:pPr>
          </w:p>
        </w:tc>
        <w:tc>
          <w:tcPr>
            <w:tcW w:w="5135" w:type="dxa"/>
            <w:shd w:val="clear" w:color="auto" w:fill="auto"/>
          </w:tcPr>
          <w:p w14:paraId="3B8CF771" w14:textId="77777777" w:rsidR="00345AFB" w:rsidRPr="003B20D6" w:rsidRDefault="00345AFB" w:rsidP="00326275">
            <w:pPr>
              <w:tabs>
                <w:tab w:val="num" w:pos="540"/>
              </w:tabs>
              <w:rPr>
                <w:rFonts w:ascii="Century Gothic" w:hAnsi="Century Gothic"/>
                <w:sz w:val="24"/>
                <w:szCs w:val="24"/>
              </w:rPr>
            </w:pPr>
            <w:r w:rsidRPr="003B20D6">
              <w:rPr>
                <w:rFonts w:ascii="Century Gothic" w:hAnsi="Century Gothic"/>
                <w:sz w:val="24"/>
                <w:szCs w:val="24"/>
              </w:rPr>
              <w:t xml:space="preserve">Professional Development Plan </w:t>
            </w:r>
          </w:p>
          <w:p w14:paraId="29FD779A" w14:textId="77777777" w:rsidR="00345AFB" w:rsidRPr="003B20D6" w:rsidRDefault="00345AFB" w:rsidP="00326275">
            <w:pPr>
              <w:tabs>
                <w:tab w:val="num" w:pos="540"/>
              </w:tabs>
              <w:rPr>
                <w:rFonts w:ascii="Century Gothic" w:hAnsi="Century Gothic"/>
                <w:sz w:val="24"/>
                <w:szCs w:val="24"/>
              </w:rPr>
            </w:pPr>
          </w:p>
        </w:tc>
      </w:tr>
      <w:tr w:rsidR="00345AFB" w:rsidRPr="003B20D6" w14:paraId="6E084B08" w14:textId="77777777" w:rsidTr="00226F2E">
        <w:trPr>
          <w:trHeight w:val="671"/>
        </w:trPr>
        <w:tc>
          <w:tcPr>
            <w:tcW w:w="5135" w:type="dxa"/>
            <w:shd w:val="clear" w:color="auto" w:fill="auto"/>
          </w:tcPr>
          <w:p w14:paraId="2E4098D2" w14:textId="69161CBF" w:rsidR="00345AFB" w:rsidRPr="003B20D6" w:rsidRDefault="00345AFB" w:rsidP="00226F2E">
            <w:pPr>
              <w:tabs>
                <w:tab w:val="num" w:pos="540"/>
              </w:tabs>
              <w:jc w:val="both"/>
              <w:rPr>
                <w:rFonts w:ascii="Century Gothic" w:hAnsi="Century Gothic"/>
                <w:sz w:val="24"/>
                <w:szCs w:val="24"/>
              </w:rPr>
            </w:pPr>
            <w:r w:rsidRPr="003B20D6">
              <w:rPr>
                <w:rFonts w:ascii="Century Gothic" w:hAnsi="Century Gothic"/>
                <w:sz w:val="24"/>
                <w:szCs w:val="24"/>
              </w:rPr>
              <w:t xml:space="preserve">Template </w:t>
            </w:r>
            <w:r w:rsidR="00372A1B">
              <w:rPr>
                <w:rFonts w:ascii="Century Gothic" w:hAnsi="Century Gothic"/>
                <w:sz w:val="24"/>
                <w:szCs w:val="24"/>
              </w:rPr>
              <w:t>4</w:t>
            </w:r>
          </w:p>
          <w:p w14:paraId="7F338DDF" w14:textId="77777777" w:rsidR="00345AFB" w:rsidRPr="003B20D6" w:rsidRDefault="00345AFB" w:rsidP="00226F2E">
            <w:pPr>
              <w:tabs>
                <w:tab w:val="num" w:pos="540"/>
              </w:tabs>
              <w:jc w:val="both"/>
              <w:rPr>
                <w:rFonts w:ascii="Century Gothic" w:hAnsi="Century Gothic"/>
                <w:sz w:val="24"/>
                <w:szCs w:val="24"/>
              </w:rPr>
            </w:pPr>
          </w:p>
          <w:p w14:paraId="77D69F31" w14:textId="77777777" w:rsidR="00345AFB" w:rsidRPr="003B20D6" w:rsidRDefault="00345AFB" w:rsidP="00226F2E">
            <w:pPr>
              <w:tabs>
                <w:tab w:val="num" w:pos="540"/>
              </w:tabs>
              <w:jc w:val="both"/>
              <w:rPr>
                <w:rFonts w:ascii="Century Gothic" w:hAnsi="Century Gothic"/>
                <w:sz w:val="24"/>
                <w:szCs w:val="24"/>
              </w:rPr>
            </w:pPr>
          </w:p>
        </w:tc>
        <w:tc>
          <w:tcPr>
            <w:tcW w:w="5135" w:type="dxa"/>
            <w:shd w:val="clear" w:color="auto" w:fill="auto"/>
          </w:tcPr>
          <w:p w14:paraId="7FA60C50" w14:textId="77777777" w:rsidR="00345AFB" w:rsidRPr="003B20D6" w:rsidRDefault="00345AFB" w:rsidP="00326275">
            <w:pPr>
              <w:tabs>
                <w:tab w:val="num" w:pos="540"/>
              </w:tabs>
              <w:rPr>
                <w:rFonts w:ascii="Century Gothic" w:hAnsi="Century Gothic"/>
                <w:sz w:val="24"/>
                <w:szCs w:val="24"/>
              </w:rPr>
            </w:pPr>
            <w:r w:rsidRPr="003B20D6">
              <w:rPr>
                <w:rFonts w:ascii="Century Gothic" w:hAnsi="Century Gothic"/>
                <w:sz w:val="24"/>
                <w:szCs w:val="24"/>
              </w:rPr>
              <w:t xml:space="preserve">Record of Continuing Professional Development </w:t>
            </w:r>
          </w:p>
          <w:p w14:paraId="20336076" w14:textId="77777777" w:rsidR="00345AFB" w:rsidRPr="003B20D6" w:rsidRDefault="00345AFB" w:rsidP="00326275">
            <w:pPr>
              <w:tabs>
                <w:tab w:val="num" w:pos="540"/>
              </w:tabs>
              <w:rPr>
                <w:rFonts w:ascii="Century Gothic" w:hAnsi="Century Gothic"/>
                <w:sz w:val="24"/>
                <w:szCs w:val="24"/>
              </w:rPr>
            </w:pPr>
          </w:p>
        </w:tc>
      </w:tr>
      <w:tr w:rsidR="00345AFB" w:rsidRPr="003B20D6" w14:paraId="0E5C3BCB" w14:textId="77777777" w:rsidTr="00226F2E">
        <w:trPr>
          <w:trHeight w:val="838"/>
        </w:trPr>
        <w:tc>
          <w:tcPr>
            <w:tcW w:w="5135" w:type="dxa"/>
            <w:shd w:val="clear" w:color="auto" w:fill="auto"/>
          </w:tcPr>
          <w:p w14:paraId="4F336CA3" w14:textId="5FAD93FC" w:rsidR="00345AFB" w:rsidRPr="003B20D6" w:rsidRDefault="00345AFB" w:rsidP="00226F2E">
            <w:pPr>
              <w:tabs>
                <w:tab w:val="num" w:pos="540"/>
              </w:tabs>
              <w:jc w:val="both"/>
              <w:rPr>
                <w:rFonts w:ascii="Century Gothic" w:hAnsi="Century Gothic"/>
                <w:sz w:val="24"/>
                <w:szCs w:val="24"/>
              </w:rPr>
            </w:pPr>
            <w:r w:rsidRPr="003B20D6">
              <w:rPr>
                <w:rFonts w:ascii="Century Gothic" w:hAnsi="Century Gothic"/>
                <w:sz w:val="24"/>
                <w:szCs w:val="24"/>
              </w:rPr>
              <w:t xml:space="preserve">Template </w:t>
            </w:r>
            <w:r w:rsidR="00372A1B">
              <w:rPr>
                <w:rFonts w:ascii="Century Gothic" w:hAnsi="Century Gothic"/>
                <w:sz w:val="24"/>
                <w:szCs w:val="24"/>
              </w:rPr>
              <w:t>5</w:t>
            </w:r>
          </w:p>
          <w:p w14:paraId="02DB9770" w14:textId="77777777" w:rsidR="00345AFB" w:rsidRPr="003B20D6" w:rsidRDefault="00345AFB" w:rsidP="00226F2E">
            <w:pPr>
              <w:tabs>
                <w:tab w:val="num" w:pos="540"/>
              </w:tabs>
              <w:jc w:val="both"/>
              <w:rPr>
                <w:rFonts w:ascii="Century Gothic" w:hAnsi="Century Gothic"/>
                <w:sz w:val="24"/>
                <w:szCs w:val="24"/>
              </w:rPr>
            </w:pPr>
          </w:p>
          <w:p w14:paraId="3D4D5E95" w14:textId="77777777" w:rsidR="00345AFB" w:rsidRPr="003B20D6" w:rsidRDefault="00345AFB" w:rsidP="00226F2E">
            <w:pPr>
              <w:tabs>
                <w:tab w:val="num" w:pos="540"/>
              </w:tabs>
              <w:jc w:val="both"/>
              <w:rPr>
                <w:rFonts w:ascii="Century Gothic" w:hAnsi="Century Gothic"/>
                <w:sz w:val="24"/>
                <w:szCs w:val="24"/>
              </w:rPr>
            </w:pPr>
          </w:p>
        </w:tc>
        <w:tc>
          <w:tcPr>
            <w:tcW w:w="5135" w:type="dxa"/>
            <w:shd w:val="clear" w:color="auto" w:fill="auto"/>
          </w:tcPr>
          <w:p w14:paraId="5C324B21" w14:textId="77777777" w:rsidR="00345AFB" w:rsidRPr="003B20D6" w:rsidRDefault="00345AFB" w:rsidP="00326275">
            <w:pPr>
              <w:tabs>
                <w:tab w:val="num" w:pos="540"/>
              </w:tabs>
              <w:rPr>
                <w:rFonts w:ascii="Century Gothic" w:hAnsi="Century Gothic"/>
                <w:sz w:val="24"/>
                <w:szCs w:val="24"/>
              </w:rPr>
            </w:pPr>
            <w:r w:rsidRPr="003B20D6">
              <w:rPr>
                <w:rFonts w:ascii="Century Gothic" w:hAnsi="Century Gothic"/>
                <w:sz w:val="24"/>
                <w:szCs w:val="24"/>
              </w:rPr>
              <w:t xml:space="preserve">Individual Improvement Plan </w:t>
            </w:r>
          </w:p>
          <w:p w14:paraId="10790908" w14:textId="77777777" w:rsidR="00345AFB" w:rsidRPr="003B20D6" w:rsidRDefault="00345AFB" w:rsidP="00326275">
            <w:pPr>
              <w:tabs>
                <w:tab w:val="num" w:pos="540"/>
              </w:tabs>
              <w:rPr>
                <w:rFonts w:ascii="Century Gothic" w:hAnsi="Century Gothic"/>
                <w:sz w:val="24"/>
                <w:szCs w:val="24"/>
              </w:rPr>
            </w:pPr>
          </w:p>
        </w:tc>
      </w:tr>
    </w:tbl>
    <w:p w14:paraId="124BE89C" w14:textId="77777777" w:rsidR="00345AFB" w:rsidRPr="003B20D6" w:rsidRDefault="00345AFB" w:rsidP="00345AFB">
      <w:pPr>
        <w:tabs>
          <w:tab w:val="num" w:pos="540"/>
        </w:tabs>
        <w:jc w:val="both"/>
        <w:rPr>
          <w:rFonts w:ascii="Century Gothic" w:hAnsi="Century Gothic"/>
          <w:sz w:val="24"/>
          <w:szCs w:val="24"/>
        </w:rPr>
      </w:pPr>
    </w:p>
    <w:p w14:paraId="052752C9" w14:textId="77777777" w:rsidR="00345AFB" w:rsidRDefault="00345AFB" w:rsidP="00345AFB">
      <w:pPr>
        <w:tabs>
          <w:tab w:val="num" w:pos="540"/>
        </w:tabs>
        <w:jc w:val="both"/>
        <w:rPr>
          <w:rFonts w:ascii="Arial" w:hAnsi="Arial"/>
          <w:sz w:val="28"/>
          <w:szCs w:val="28"/>
        </w:rPr>
      </w:pPr>
    </w:p>
    <w:p w14:paraId="509F9FA4" w14:textId="77777777" w:rsidR="00345AFB" w:rsidRDefault="00345AFB" w:rsidP="00345AFB">
      <w:pPr>
        <w:tabs>
          <w:tab w:val="num" w:pos="540"/>
        </w:tabs>
        <w:jc w:val="both"/>
        <w:rPr>
          <w:rFonts w:ascii="Arial" w:hAnsi="Arial"/>
          <w:sz w:val="28"/>
          <w:szCs w:val="28"/>
        </w:rPr>
      </w:pPr>
    </w:p>
    <w:p w14:paraId="16BC4061" w14:textId="77777777" w:rsidR="00345AFB" w:rsidRPr="00711C07" w:rsidRDefault="00345AFB" w:rsidP="00345AFB">
      <w:pPr>
        <w:rPr>
          <w:rFonts w:ascii="Arial" w:hAnsi="Arial"/>
          <w:b/>
          <w:u w:val="single"/>
        </w:rPr>
        <w:sectPr w:rsidR="00345AFB" w:rsidRPr="00711C07" w:rsidSect="003D7667">
          <w:headerReference w:type="default" r:id="rId11"/>
          <w:footerReference w:type="even" r:id="rId12"/>
          <w:footerReference w:type="default" r:id="rId13"/>
          <w:pgSz w:w="11906" w:h="16838"/>
          <w:pgMar w:top="1078" w:right="1646" w:bottom="1440" w:left="900" w:header="706" w:footer="706" w:gutter="0"/>
          <w:cols w:space="708"/>
          <w:docGrid w:linePitch="360"/>
        </w:sectPr>
      </w:pPr>
    </w:p>
    <w:p w14:paraId="4EFE8EFF" w14:textId="77777777" w:rsidR="00345AFB" w:rsidRPr="00711C07" w:rsidRDefault="00345AFB" w:rsidP="00345AFB">
      <w:pPr>
        <w:jc w:val="both"/>
        <w:rPr>
          <w:rFonts w:ascii="Arial" w:hAnsi="Arial"/>
        </w:rPr>
      </w:pPr>
    </w:p>
    <w:p w14:paraId="16C0AA9A" w14:textId="77777777" w:rsidR="00345AFB" w:rsidRPr="008937EE" w:rsidRDefault="00345AFB" w:rsidP="00345AFB">
      <w:pPr>
        <w:ind w:hanging="567"/>
        <w:jc w:val="both"/>
        <w:rPr>
          <w:rFonts w:ascii="Century Gothic" w:hAnsi="Century Gothic"/>
          <w:b/>
          <w:sz w:val="20"/>
          <w:szCs w:val="20"/>
          <w:u w:val="single"/>
        </w:rPr>
      </w:pPr>
      <w:r w:rsidRPr="008937EE">
        <w:rPr>
          <w:rFonts w:ascii="Century Gothic" w:hAnsi="Century Gothic"/>
          <w:b/>
          <w:sz w:val="20"/>
          <w:szCs w:val="20"/>
          <w:u w:val="single"/>
        </w:rPr>
        <w:t>Template One</w:t>
      </w:r>
    </w:p>
    <w:p w14:paraId="6DF30722" w14:textId="6E55ABAD" w:rsidR="00345AFB" w:rsidRPr="008937EE" w:rsidRDefault="00345AFB" w:rsidP="008937EE">
      <w:pPr>
        <w:pStyle w:val="Heading1"/>
        <w:ind w:hanging="567"/>
        <w:jc w:val="both"/>
        <w:rPr>
          <w:rFonts w:ascii="Century Gothic" w:hAnsi="Century Gothic"/>
          <w:sz w:val="20"/>
          <w:szCs w:val="20"/>
        </w:rPr>
      </w:pPr>
      <w:r w:rsidRPr="008937EE">
        <w:rPr>
          <w:rFonts w:ascii="Century Gothic" w:hAnsi="Century Gothic"/>
          <w:sz w:val="20"/>
          <w:szCs w:val="20"/>
        </w:rPr>
        <w:t>Supervision Agreement</w:t>
      </w:r>
      <w:r w:rsidR="008937EE">
        <w:rPr>
          <w:rFonts w:ascii="Century Gothic" w:hAnsi="Century Gothic"/>
          <w:sz w:val="20"/>
          <w:szCs w:val="20"/>
        </w:rPr>
        <w:t xml:space="preserve"> - </w:t>
      </w:r>
      <w:r w:rsidRPr="008937EE">
        <w:rPr>
          <w:rFonts w:ascii="Century Gothic" w:hAnsi="Century Gothic"/>
          <w:b/>
          <w:sz w:val="20"/>
          <w:szCs w:val="20"/>
        </w:rPr>
        <w:t>This Supervision Agreement is made between:</w:t>
      </w:r>
    </w:p>
    <w:p w14:paraId="1F659399" w14:textId="77777777" w:rsidR="00345AFB" w:rsidRPr="008937EE" w:rsidRDefault="00345AFB" w:rsidP="00345AFB">
      <w:pPr>
        <w:jc w:val="both"/>
        <w:rPr>
          <w:rFonts w:ascii="Century Gothic" w:hAnsi="Century Gothic"/>
          <w:sz w:val="20"/>
          <w:szCs w:val="20"/>
        </w:rPr>
      </w:pPr>
    </w:p>
    <w:tbl>
      <w:tblPr>
        <w:tblW w:w="10491" w:type="dxa"/>
        <w:tblInd w:w="-88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1"/>
        <w:gridCol w:w="4820"/>
      </w:tblGrid>
      <w:tr w:rsidR="00345AFB" w:rsidRPr="008937EE" w14:paraId="1AF20607" w14:textId="77777777" w:rsidTr="00226F2E">
        <w:trPr>
          <w:trHeight w:val="136"/>
        </w:trPr>
        <w:tc>
          <w:tcPr>
            <w:tcW w:w="5671" w:type="dxa"/>
            <w:tcBorders>
              <w:top w:val="single" w:sz="8" w:space="0" w:color="000000"/>
              <w:bottom w:val="single" w:sz="8" w:space="0" w:color="000000"/>
              <w:right w:val="single" w:sz="4" w:space="0" w:color="auto"/>
            </w:tcBorders>
          </w:tcPr>
          <w:p w14:paraId="16DC0BF5" w14:textId="30F50DBC" w:rsidR="00345AFB" w:rsidRPr="008937EE" w:rsidRDefault="00345AFB" w:rsidP="00226F2E">
            <w:pPr>
              <w:adjustRightInd w:val="0"/>
              <w:jc w:val="both"/>
              <w:rPr>
                <w:rFonts w:ascii="Century Gothic" w:hAnsi="Century Gothic"/>
                <w:b/>
                <w:sz w:val="20"/>
                <w:szCs w:val="20"/>
              </w:rPr>
            </w:pPr>
            <w:r w:rsidRPr="008937EE">
              <w:rPr>
                <w:rFonts w:ascii="Century Gothic" w:hAnsi="Century Gothic"/>
                <w:b/>
                <w:sz w:val="20"/>
                <w:szCs w:val="20"/>
              </w:rPr>
              <w:t xml:space="preserve">Name of </w:t>
            </w:r>
            <w:r w:rsidR="008937EE" w:rsidRPr="008937EE">
              <w:rPr>
                <w:rFonts w:ascii="Century Gothic" w:hAnsi="Century Gothic"/>
                <w:b/>
                <w:sz w:val="20"/>
                <w:szCs w:val="20"/>
              </w:rPr>
              <w:t>Employee:</w:t>
            </w:r>
          </w:p>
          <w:p w14:paraId="12C37266" w14:textId="77777777" w:rsidR="00345AFB" w:rsidRPr="008937EE" w:rsidRDefault="00345AFB" w:rsidP="00226F2E">
            <w:pPr>
              <w:adjustRightInd w:val="0"/>
              <w:jc w:val="both"/>
              <w:rPr>
                <w:rFonts w:ascii="Century Gothic" w:hAnsi="Century Gothic"/>
                <w:b/>
                <w:sz w:val="20"/>
                <w:szCs w:val="20"/>
              </w:rPr>
            </w:pPr>
          </w:p>
          <w:p w14:paraId="6F0875F7" w14:textId="77777777" w:rsidR="00345AFB" w:rsidRPr="008937EE" w:rsidRDefault="00345AFB" w:rsidP="00226F2E">
            <w:pPr>
              <w:adjustRightInd w:val="0"/>
              <w:jc w:val="both"/>
              <w:rPr>
                <w:rFonts w:ascii="Century Gothic" w:hAnsi="Century Gothic"/>
                <w:b/>
                <w:color w:val="000000"/>
                <w:sz w:val="20"/>
                <w:szCs w:val="20"/>
              </w:rPr>
            </w:pPr>
          </w:p>
        </w:tc>
        <w:tc>
          <w:tcPr>
            <w:tcW w:w="4820" w:type="dxa"/>
            <w:tcBorders>
              <w:top w:val="single" w:sz="8" w:space="0" w:color="000000"/>
              <w:left w:val="single" w:sz="4" w:space="0" w:color="auto"/>
              <w:bottom w:val="single" w:sz="8" w:space="0" w:color="000000"/>
            </w:tcBorders>
          </w:tcPr>
          <w:p w14:paraId="32A26670" w14:textId="77777777" w:rsidR="00345AFB" w:rsidRPr="008937EE" w:rsidRDefault="00345AFB" w:rsidP="00226F2E">
            <w:pPr>
              <w:adjustRightInd w:val="0"/>
              <w:jc w:val="both"/>
              <w:rPr>
                <w:rFonts w:ascii="Century Gothic" w:hAnsi="Century Gothic"/>
                <w:b/>
                <w:color w:val="000000"/>
                <w:sz w:val="20"/>
                <w:szCs w:val="20"/>
              </w:rPr>
            </w:pPr>
            <w:r w:rsidRPr="008937EE">
              <w:rPr>
                <w:rFonts w:ascii="Century Gothic" w:hAnsi="Century Gothic"/>
                <w:b/>
                <w:sz w:val="20"/>
                <w:szCs w:val="20"/>
              </w:rPr>
              <w:t>Job Title:</w:t>
            </w:r>
            <w:r w:rsidRPr="008937EE">
              <w:rPr>
                <w:rFonts w:ascii="Century Gothic" w:hAnsi="Century Gothic"/>
                <w:b/>
                <w:color w:val="000000"/>
                <w:sz w:val="20"/>
                <w:szCs w:val="20"/>
              </w:rPr>
              <w:t xml:space="preserve"> </w:t>
            </w:r>
          </w:p>
          <w:p w14:paraId="1B40AB22" w14:textId="77777777" w:rsidR="00345AFB" w:rsidRPr="008937EE" w:rsidRDefault="00345AFB" w:rsidP="00226F2E">
            <w:pPr>
              <w:adjustRightInd w:val="0"/>
              <w:jc w:val="both"/>
              <w:rPr>
                <w:rFonts w:ascii="Century Gothic" w:hAnsi="Century Gothic"/>
                <w:b/>
                <w:color w:val="000000"/>
                <w:sz w:val="20"/>
                <w:szCs w:val="20"/>
              </w:rPr>
            </w:pPr>
          </w:p>
        </w:tc>
      </w:tr>
      <w:tr w:rsidR="00345AFB" w:rsidRPr="008937EE" w14:paraId="52CFAF17" w14:textId="77777777" w:rsidTr="00226F2E">
        <w:trPr>
          <w:trHeight w:val="136"/>
        </w:trPr>
        <w:tc>
          <w:tcPr>
            <w:tcW w:w="5671" w:type="dxa"/>
            <w:tcBorders>
              <w:top w:val="single" w:sz="8" w:space="0" w:color="000000"/>
              <w:bottom w:val="single" w:sz="8" w:space="0" w:color="000000"/>
              <w:right w:val="single" w:sz="4" w:space="0" w:color="auto"/>
            </w:tcBorders>
          </w:tcPr>
          <w:p w14:paraId="51DE09BE" w14:textId="17FAD174" w:rsidR="00345AFB" w:rsidRPr="008937EE" w:rsidRDefault="00345AFB" w:rsidP="00226F2E">
            <w:pPr>
              <w:adjustRightInd w:val="0"/>
              <w:jc w:val="both"/>
              <w:rPr>
                <w:rFonts w:ascii="Century Gothic" w:hAnsi="Century Gothic"/>
                <w:b/>
                <w:sz w:val="20"/>
                <w:szCs w:val="20"/>
              </w:rPr>
            </w:pPr>
            <w:r w:rsidRPr="008937EE">
              <w:rPr>
                <w:rFonts w:ascii="Century Gothic" w:hAnsi="Century Gothic"/>
                <w:b/>
                <w:sz w:val="20"/>
                <w:szCs w:val="20"/>
              </w:rPr>
              <w:t xml:space="preserve">Name of </w:t>
            </w:r>
            <w:r w:rsidR="008937EE" w:rsidRPr="008937EE">
              <w:rPr>
                <w:rFonts w:ascii="Century Gothic" w:hAnsi="Century Gothic"/>
                <w:b/>
                <w:sz w:val="20"/>
                <w:szCs w:val="20"/>
              </w:rPr>
              <w:t>Line Manager</w:t>
            </w:r>
            <w:r w:rsidRPr="008937EE">
              <w:rPr>
                <w:rFonts w:ascii="Century Gothic" w:hAnsi="Century Gothic"/>
                <w:b/>
                <w:sz w:val="20"/>
                <w:szCs w:val="20"/>
              </w:rPr>
              <w:t>:</w:t>
            </w:r>
          </w:p>
          <w:p w14:paraId="4E2897A3" w14:textId="77777777" w:rsidR="00345AFB" w:rsidRPr="008937EE" w:rsidRDefault="00345AFB" w:rsidP="00226F2E">
            <w:pPr>
              <w:adjustRightInd w:val="0"/>
              <w:jc w:val="both"/>
              <w:rPr>
                <w:rFonts w:ascii="Century Gothic" w:hAnsi="Century Gothic"/>
                <w:b/>
                <w:sz w:val="20"/>
                <w:szCs w:val="20"/>
              </w:rPr>
            </w:pPr>
          </w:p>
          <w:p w14:paraId="064E2B59" w14:textId="77777777" w:rsidR="00345AFB" w:rsidRPr="008937EE" w:rsidRDefault="00345AFB" w:rsidP="00226F2E">
            <w:pPr>
              <w:adjustRightInd w:val="0"/>
              <w:jc w:val="both"/>
              <w:rPr>
                <w:rFonts w:ascii="Century Gothic" w:hAnsi="Century Gothic"/>
                <w:b/>
                <w:color w:val="000000"/>
                <w:sz w:val="20"/>
                <w:szCs w:val="20"/>
              </w:rPr>
            </w:pPr>
          </w:p>
        </w:tc>
        <w:tc>
          <w:tcPr>
            <w:tcW w:w="4820" w:type="dxa"/>
            <w:tcBorders>
              <w:top w:val="single" w:sz="8" w:space="0" w:color="000000"/>
              <w:left w:val="single" w:sz="4" w:space="0" w:color="auto"/>
              <w:bottom w:val="single" w:sz="8" w:space="0" w:color="000000"/>
            </w:tcBorders>
          </w:tcPr>
          <w:p w14:paraId="7FE1B4B8" w14:textId="77777777" w:rsidR="00345AFB" w:rsidRPr="008937EE" w:rsidRDefault="00345AFB" w:rsidP="00226F2E">
            <w:pPr>
              <w:adjustRightInd w:val="0"/>
              <w:jc w:val="both"/>
              <w:rPr>
                <w:rFonts w:ascii="Century Gothic" w:hAnsi="Century Gothic"/>
                <w:b/>
                <w:color w:val="000000"/>
                <w:sz w:val="20"/>
                <w:szCs w:val="20"/>
              </w:rPr>
            </w:pPr>
            <w:r w:rsidRPr="008937EE">
              <w:rPr>
                <w:rFonts w:ascii="Century Gothic" w:hAnsi="Century Gothic"/>
                <w:b/>
                <w:sz w:val="20"/>
                <w:szCs w:val="20"/>
              </w:rPr>
              <w:t>Job Title:</w:t>
            </w:r>
            <w:r w:rsidRPr="008937EE">
              <w:rPr>
                <w:rFonts w:ascii="Century Gothic" w:hAnsi="Century Gothic"/>
                <w:b/>
                <w:color w:val="000000"/>
                <w:sz w:val="20"/>
                <w:szCs w:val="20"/>
              </w:rPr>
              <w:t xml:space="preserve"> </w:t>
            </w:r>
          </w:p>
          <w:p w14:paraId="10DEEA50" w14:textId="77777777" w:rsidR="00345AFB" w:rsidRPr="008937EE" w:rsidRDefault="00345AFB" w:rsidP="00226F2E">
            <w:pPr>
              <w:adjustRightInd w:val="0"/>
              <w:jc w:val="both"/>
              <w:rPr>
                <w:rFonts w:ascii="Century Gothic" w:hAnsi="Century Gothic"/>
                <w:b/>
                <w:color w:val="000000"/>
                <w:sz w:val="20"/>
                <w:szCs w:val="20"/>
              </w:rPr>
            </w:pPr>
          </w:p>
        </w:tc>
      </w:tr>
      <w:tr w:rsidR="00345AFB" w:rsidRPr="008937EE" w14:paraId="2213E464" w14:textId="77777777" w:rsidTr="00226F2E">
        <w:trPr>
          <w:trHeight w:val="136"/>
        </w:trPr>
        <w:tc>
          <w:tcPr>
            <w:tcW w:w="10491" w:type="dxa"/>
            <w:gridSpan w:val="2"/>
            <w:tcBorders>
              <w:top w:val="single" w:sz="8" w:space="0" w:color="000000"/>
              <w:bottom w:val="single" w:sz="8" w:space="0" w:color="000000"/>
            </w:tcBorders>
          </w:tcPr>
          <w:p w14:paraId="047CEFC2" w14:textId="77777777" w:rsidR="00345AFB" w:rsidRPr="008937EE" w:rsidRDefault="00345AFB" w:rsidP="00226F2E">
            <w:pPr>
              <w:adjustRightInd w:val="0"/>
              <w:jc w:val="both"/>
              <w:rPr>
                <w:rFonts w:ascii="Century Gothic" w:hAnsi="Century Gothic"/>
                <w:b/>
                <w:sz w:val="20"/>
                <w:szCs w:val="20"/>
              </w:rPr>
            </w:pPr>
            <w:r w:rsidRPr="008937EE">
              <w:rPr>
                <w:rFonts w:ascii="Century Gothic" w:hAnsi="Century Gothic"/>
                <w:b/>
                <w:sz w:val="20"/>
                <w:szCs w:val="20"/>
              </w:rPr>
              <w:t>Date of Agreement:</w:t>
            </w:r>
          </w:p>
          <w:p w14:paraId="48069641" w14:textId="77777777" w:rsidR="00345AFB" w:rsidRPr="008937EE" w:rsidRDefault="00345AFB" w:rsidP="00226F2E">
            <w:pPr>
              <w:adjustRightInd w:val="0"/>
              <w:jc w:val="both"/>
              <w:rPr>
                <w:rFonts w:ascii="Century Gothic" w:hAnsi="Century Gothic"/>
                <w:b/>
                <w:sz w:val="20"/>
                <w:szCs w:val="20"/>
              </w:rPr>
            </w:pPr>
          </w:p>
          <w:p w14:paraId="3FBF1EF8" w14:textId="77777777" w:rsidR="00345AFB" w:rsidRPr="008937EE" w:rsidRDefault="00345AFB" w:rsidP="00226F2E">
            <w:pPr>
              <w:adjustRightInd w:val="0"/>
              <w:jc w:val="both"/>
              <w:rPr>
                <w:rFonts w:ascii="Century Gothic" w:hAnsi="Century Gothic"/>
                <w:b/>
                <w:sz w:val="20"/>
                <w:szCs w:val="20"/>
              </w:rPr>
            </w:pPr>
          </w:p>
        </w:tc>
      </w:tr>
    </w:tbl>
    <w:p w14:paraId="702D9110" w14:textId="77777777" w:rsidR="00345AFB" w:rsidRPr="008937EE" w:rsidRDefault="00345AFB" w:rsidP="00345AFB">
      <w:pPr>
        <w:jc w:val="both"/>
        <w:rPr>
          <w:rFonts w:ascii="Century Gothic" w:hAnsi="Century Gothic"/>
          <w:sz w:val="20"/>
          <w:szCs w:val="20"/>
        </w:rPr>
      </w:pPr>
    </w:p>
    <w:p w14:paraId="1F415657" w14:textId="276DEBCC" w:rsidR="00345AFB" w:rsidRPr="008937EE" w:rsidRDefault="00345AFB" w:rsidP="008937EE">
      <w:pPr>
        <w:adjustRightInd w:val="0"/>
        <w:ind w:left="-567"/>
        <w:jc w:val="both"/>
        <w:rPr>
          <w:rFonts w:ascii="Century Gothic" w:hAnsi="Century Gothic"/>
          <w:sz w:val="20"/>
          <w:szCs w:val="20"/>
        </w:rPr>
      </w:pPr>
      <w:r w:rsidRPr="008937EE">
        <w:rPr>
          <w:rFonts w:ascii="Century Gothic" w:hAnsi="Century Gothic"/>
          <w:sz w:val="20"/>
          <w:szCs w:val="20"/>
        </w:rPr>
        <w:t>The</w:t>
      </w:r>
      <w:r w:rsidR="008937EE" w:rsidRPr="008937EE">
        <w:rPr>
          <w:rFonts w:ascii="Century Gothic" w:hAnsi="Century Gothic"/>
          <w:sz w:val="20"/>
          <w:szCs w:val="20"/>
        </w:rPr>
        <w:t xml:space="preserve"> purpose of this supervision agreement is to provide clarity of the </w:t>
      </w:r>
      <w:r w:rsidR="00326275" w:rsidRPr="008937EE">
        <w:rPr>
          <w:rFonts w:ascii="Century Gothic" w:hAnsi="Century Gothic"/>
          <w:sz w:val="20"/>
          <w:szCs w:val="20"/>
        </w:rPr>
        <w:t>purpose.</w:t>
      </w:r>
    </w:p>
    <w:p w14:paraId="39C01E15" w14:textId="10E53D5E" w:rsidR="00345AFB" w:rsidRPr="008937EE" w:rsidRDefault="00345AFB" w:rsidP="008937EE">
      <w:pPr>
        <w:ind w:left="-567"/>
        <w:jc w:val="both"/>
        <w:rPr>
          <w:rFonts w:ascii="Century Gothic" w:hAnsi="Century Gothic"/>
          <w:b/>
          <w:sz w:val="20"/>
          <w:szCs w:val="20"/>
          <w:u w:val="single"/>
        </w:rPr>
      </w:pPr>
      <w:r w:rsidRPr="008937EE">
        <w:rPr>
          <w:rFonts w:ascii="Century Gothic" w:hAnsi="Century Gothic"/>
          <w:b/>
          <w:sz w:val="20"/>
          <w:szCs w:val="20"/>
          <w:u w:val="single"/>
        </w:rPr>
        <w:t>Aims of Supervision</w:t>
      </w:r>
    </w:p>
    <w:p w14:paraId="4FD1BC18" w14:textId="0C8ABC78" w:rsidR="00345AFB" w:rsidRPr="008937EE" w:rsidRDefault="008937EE" w:rsidP="00372A1B">
      <w:pPr>
        <w:ind w:left="-567"/>
        <w:jc w:val="both"/>
        <w:rPr>
          <w:rFonts w:ascii="Century Gothic" w:hAnsi="Century Gothic"/>
          <w:sz w:val="20"/>
          <w:szCs w:val="20"/>
        </w:rPr>
      </w:pPr>
      <w:r w:rsidRPr="008937EE">
        <w:rPr>
          <w:rFonts w:ascii="Century Gothic" w:hAnsi="Century Gothic"/>
          <w:b/>
          <w:sz w:val="20"/>
          <w:szCs w:val="20"/>
        </w:rPr>
        <w:t>Employee</w:t>
      </w:r>
      <w:r w:rsidR="00345AFB" w:rsidRPr="008937EE">
        <w:rPr>
          <w:rFonts w:ascii="Century Gothic" w:hAnsi="Century Gothic"/>
          <w:b/>
          <w:sz w:val="20"/>
          <w:szCs w:val="20"/>
        </w:rPr>
        <w:t>:</w:t>
      </w:r>
      <w:r w:rsidR="00345AFB" w:rsidRPr="008937EE">
        <w:rPr>
          <w:rFonts w:ascii="Century Gothic" w:hAnsi="Century Gothic"/>
          <w:sz w:val="20"/>
          <w:szCs w:val="20"/>
        </w:rPr>
        <w:t xml:space="preserve"> To have a safe relationship to reflect on challenging issues, positive </w:t>
      </w:r>
      <w:r w:rsidR="00326275" w:rsidRPr="008937EE">
        <w:rPr>
          <w:rFonts w:ascii="Century Gothic" w:hAnsi="Century Gothic"/>
          <w:sz w:val="20"/>
          <w:szCs w:val="20"/>
        </w:rPr>
        <w:t>outcomes,</w:t>
      </w:r>
      <w:r w:rsidR="00345AFB" w:rsidRPr="008937EE">
        <w:rPr>
          <w:rFonts w:ascii="Century Gothic" w:hAnsi="Century Gothic"/>
          <w:sz w:val="20"/>
          <w:szCs w:val="20"/>
        </w:rPr>
        <w:t xml:space="preserve"> and </w:t>
      </w:r>
      <w:r w:rsidR="00372A1B">
        <w:rPr>
          <w:rFonts w:ascii="Century Gothic" w:hAnsi="Century Gothic"/>
          <w:sz w:val="20"/>
          <w:szCs w:val="20"/>
        </w:rPr>
        <w:t xml:space="preserve"> </w:t>
      </w:r>
      <w:r w:rsidR="00345AFB" w:rsidRPr="008937EE">
        <w:rPr>
          <w:rFonts w:ascii="Century Gothic" w:hAnsi="Century Gothic"/>
          <w:sz w:val="20"/>
          <w:szCs w:val="20"/>
        </w:rPr>
        <w:t xml:space="preserve"> situations only.</w:t>
      </w:r>
      <w:r w:rsidRPr="008937EE">
        <w:rPr>
          <w:rFonts w:ascii="Century Gothic" w:hAnsi="Century Gothic"/>
          <w:sz w:val="20"/>
          <w:szCs w:val="20"/>
        </w:rPr>
        <w:t xml:space="preserve"> It is important that priority is put on the support and supervision sessions. </w:t>
      </w:r>
      <w:r w:rsidR="00345AFB" w:rsidRPr="008937EE">
        <w:rPr>
          <w:rFonts w:ascii="Century Gothic" w:hAnsi="Century Gothic"/>
          <w:sz w:val="20"/>
          <w:szCs w:val="20"/>
        </w:rPr>
        <w:t xml:space="preserve">As your </w:t>
      </w:r>
      <w:r w:rsidRPr="008937EE">
        <w:rPr>
          <w:rFonts w:ascii="Century Gothic" w:hAnsi="Century Gothic"/>
          <w:sz w:val="20"/>
          <w:szCs w:val="20"/>
        </w:rPr>
        <w:t xml:space="preserve">line manager </w:t>
      </w:r>
      <w:r w:rsidR="00345AFB" w:rsidRPr="008937EE">
        <w:rPr>
          <w:rFonts w:ascii="Century Gothic" w:hAnsi="Century Gothic"/>
          <w:sz w:val="20"/>
          <w:szCs w:val="20"/>
        </w:rPr>
        <w:t>I will arrange a private and confidential space for us to meet, ensuring that you have my undivided attention for your supervision.</w:t>
      </w:r>
    </w:p>
    <w:p w14:paraId="21DF0D02" w14:textId="77777777" w:rsidR="00372A1B" w:rsidRDefault="00372A1B" w:rsidP="008937EE">
      <w:pPr>
        <w:ind w:left="-567"/>
        <w:jc w:val="both"/>
        <w:rPr>
          <w:rFonts w:ascii="Century Gothic" w:hAnsi="Century Gothic"/>
          <w:b/>
          <w:sz w:val="20"/>
          <w:szCs w:val="20"/>
          <w:u w:val="single"/>
        </w:rPr>
      </w:pPr>
    </w:p>
    <w:p w14:paraId="28833C7F" w14:textId="305AAE57" w:rsidR="00345AFB" w:rsidRPr="008937EE" w:rsidRDefault="00345AFB" w:rsidP="008937EE">
      <w:pPr>
        <w:ind w:left="-567"/>
        <w:jc w:val="both"/>
        <w:rPr>
          <w:rFonts w:ascii="Century Gothic" w:hAnsi="Century Gothic"/>
          <w:b/>
          <w:sz w:val="20"/>
          <w:szCs w:val="20"/>
          <w:u w:val="single"/>
        </w:rPr>
      </w:pPr>
      <w:r w:rsidRPr="008937EE">
        <w:rPr>
          <w:rFonts w:ascii="Century Gothic" w:hAnsi="Century Gothic"/>
          <w:b/>
          <w:sz w:val="20"/>
          <w:szCs w:val="20"/>
          <w:u w:val="single"/>
        </w:rPr>
        <w:t>Recording of Sessions</w:t>
      </w:r>
    </w:p>
    <w:p w14:paraId="2577F908" w14:textId="0DBA89C6" w:rsidR="00345AFB" w:rsidRPr="008937EE" w:rsidRDefault="00345AFB" w:rsidP="008937EE">
      <w:pPr>
        <w:spacing w:after="120"/>
        <w:ind w:left="-567"/>
        <w:jc w:val="both"/>
        <w:rPr>
          <w:rFonts w:ascii="Century Gothic" w:hAnsi="Century Gothic"/>
          <w:sz w:val="20"/>
          <w:szCs w:val="20"/>
        </w:rPr>
      </w:pPr>
      <w:r w:rsidRPr="008937EE">
        <w:rPr>
          <w:rFonts w:ascii="Century Gothic" w:hAnsi="Century Gothic"/>
          <w:sz w:val="20"/>
          <w:szCs w:val="20"/>
        </w:rPr>
        <w:t xml:space="preserve">We agree follow the guidelines as laid down in the Supervision Policy document </w:t>
      </w:r>
      <w:r w:rsidR="00326275" w:rsidRPr="008937EE">
        <w:rPr>
          <w:rFonts w:ascii="Century Gothic" w:hAnsi="Century Gothic"/>
          <w:sz w:val="20"/>
          <w:szCs w:val="20"/>
        </w:rPr>
        <w:t>regarding</w:t>
      </w:r>
      <w:r w:rsidRPr="008937EE">
        <w:rPr>
          <w:rFonts w:ascii="Century Gothic" w:hAnsi="Century Gothic"/>
          <w:sz w:val="20"/>
          <w:szCs w:val="20"/>
        </w:rPr>
        <w:t xml:space="preserve"> confidentiality and standards for note and record keeping. </w:t>
      </w:r>
    </w:p>
    <w:p w14:paraId="343BF625" w14:textId="77777777" w:rsidR="008937EE" w:rsidRDefault="00345AFB" w:rsidP="008937EE">
      <w:pPr>
        <w:ind w:left="-567"/>
        <w:jc w:val="both"/>
        <w:rPr>
          <w:rFonts w:ascii="Century Gothic" w:hAnsi="Century Gothic"/>
          <w:sz w:val="20"/>
          <w:szCs w:val="20"/>
        </w:rPr>
      </w:pPr>
      <w:r w:rsidRPr="008937EE">
        <w:rPr>
          <w:rFonts w:ascii="Century Gothic" w:hAnsi="Century Gothic"/>
          <w:sz w:val="20"/>
          <w:szCs w:val="20"/>
        </w:rPr>
        <w:t xml:space="preserve">The </w:t>
      </w:r>
      <w:r w:rsidR="008937EE" w:rsidRPr="008937EE">
        <w:rPr>
          <w:rFonts w:ascii="Century Gothic" w:hAnsi="Century Gothic"/>
          <w:sz w:val="20"/>
          <w:szCs w:val="20"/>
        </w:rPr>
        <w:t>line manager</w:t>
      </w:r>
      <w:r w:rsidRPr="008937EE">
        <w:rPr>
          <w:rFonts w:ascii="Century Gothic" w:hAnsi="Century Gothic"/>
          <w:sz w:val="20"/>
          <w:szCs w:val="20"/>
        </w:rPr>
        <w:t xml:space="preserve"> will take responsibility for recording supervision discussions on </w:t>
      </w:r>
      <w:r w:rsidR="008937EE" w:rsidRPr="008937EE">
        <w:rPr>
          <w:rFonts w:ascii="Century Gothic" w:hAnsi="Century Gothic"/>
          <w:sz w:val="20"/>
          <w:szCs w:val="20"/>
        </w:rPr>
        <w:t>a minute template</w:t>
      </w:r>
      <w:r w:rsidRPr="008937EE">
        <w:rPr>
          <w:rFonts w:ascii="Century Gothic" w:hAnsi="Century Gothic"/>
          <w:sz w:val="20"/>
          <w:szCs w:val="20"/>
        </w:rPr>
        <w:t xml:space="preserve">.  A copy will be given to the </w:t>
      </w:r>
      <w:r w:rsidR="008937EE" w:rsidRPr="008937EE">
        <w:rPr>
          <w:rFonts w:ascii="Century Gothic" w:hAnsi="Century Gothic"/>
          <w:sz w:val="20"/>
          <w:szCs w:val="20"/>
        </w:rPr>
        <w:t>employee</w:t>
      </w:r>
      <w:r w:rsidRPr="008937EE">
        <w:rPr>
          <w:rFonts w:ascii="Century Gothic" w:hAnsi="Century Gothic"/>
          <w:sz w:val="20"/>
          <w:szCs w:val="20"/>
        </w:rPr>
        <w:t xml:space="preserve"> to sign.  The </w:t>
      </w:r>
      <w:r w:rsidR="008937EE" w:rsidRPr="008937EE">
        <w:rPr>
          <w:rFonts w:ascii="Century Gothic" w:hAnsi="Century Gothic"/>
          <w:sz w:val="20"/>
          <w:szCs w:val="20"/>
        </w:rPr>
        <w:t>employee</w:t>
      </w:r>
      <w:r w:rsidRPr="008937EE">
        <w:rPr>
          <w:rFonts w:ascii="Century Gothic" w:hAnsi="Century Gothic"/>
          <w:sz w:val="20"/>
          <w:szCs w:val="20"/>
        </w:rPr>
        <w:t xml:space="preserve"> will take responsibility for photocopying this record to ensure she/he has a copy of the signed supervision notes/minutes for their record.</w:t>
      </w:r>
    </w:p>
    <w:p w14:paraId="582E0788" w14:textId="77777777" w:rsidR="00372A1B" w:rsidRDefault="00372A1B" w:rsidP="008937EE">
      <w:pPr>
        <w:ind w:left="-567"/>
        <w:jc w:val="both"/>
        <w:rPr>
          <w:rFonts w:ascii="Century Gothic" w:hAnsi="Century Gothic"/>
          <w:b/>
          <w:sz w:val="20"/>
          <w:szCs w:val="20"/>
          <w:u w:val="single"/>
        </w:rPr>
      </w:pPr>
    </w:p>
    <w:p w14:paraId="254DA8E9" w14:textId="0502D18F" w:rsidR="00345AFB" w:rsidRPr="008937EE" w:rsidRDefault="00345AFB" w:rsidP="008937EE">
      <w:pPr>
        <w:ind w:left="-567"/>
        <w:jc w:val="both"/>
        <w:rPr>
          <w:rFonts w:ascii="Century Gothic" w:hAnsi="Century Gothic"/>
          <w:sz w:val="20"/>
          <w:szCs w:val="20"/>
        </w:rPr>
      </w:pPr>
      <w:r w:rsidRPr="008937EE">
        <w:rPr>
          <w:rFonts w:ascii="Century Gothic" w:hAnsi="Century Gothic"/>
          <w:b/>
          <w:sz w:val="20"/>
          <w:szCs w:val="20"/>
          <w:u w:val="single"/>
        </w:rPr>
        <w:t>Content of Supervision</w:t>
      </w:r>
    </w:p>
    <w:p w14:paraId="2F55BF73" w14:textId="31973CD8" w:rsidR="00345AFB" w:rsidRPr="008937EE" w:rsidRDefault="008937EE" w:rsidP="00345AFB">
      <w:pPr>
        <w:widowControl/>
        <w:numPr>
          <w:ilvl w:val="0"/>
          <w:numId w:val="9"/>
        </w:numPr>
        <w:tabs>
          <w:tab w:val="clear" w:pos="72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b/>
          <w:sz w:val="20"/>
          <w:szCs w:val="20"/>
        </w:rPr>
        <w:t xml:space="preserve">Day to day </w:t>
      </w:r>
      <w:proofErr w:type="gramStart"/>
      <w:r w:rsidRPr="008937EE">
        <w:rPr>
          <w:rFonts w:ascii="Century Gothic" w:hAnsi="Century Gothic"/>
          <w:b/>
          <w:sz w:val="20"/>
          <w:szCs w:val="20"/>
        </w:rPr>
        <w:t xml:space="preserve">work </w:t>
      </w:r>
      <w:r w:rsidR="00345AFB" w:rsidRPr="008937EE">
        <w:rPr>
          <w:rFonts w:ascii="Century Gothic" w:hAnsi="Century Gothic"/>
          <w:sz w:val="20"/>
          <w:szCs w:val="20"/>
        </w:rPr>
        <w:t xml:space="preserve"> -</w:t>
      </w:r>
      <w:proofErr w:type="gramEnd"/>
      <w:r w:rsidR="00345AFB" w:rsidRPr="008937EE">
        <w:rPr>
          <w:rFonts w:ascii="Century Gothic" w:hAnsi="Century Gothic"/>
          <w:sz w:val="20"/>
          <w:szCs w:val="20"/>
        </w:rPr>
        <w:t xml:space="preserve"> decision-making and reflection</w:t>
      </w:r>
    </w:p>
    <w:p w14:paraId="079E593A" w14:textId="1090DBF6" w:rsidR="00345AFB" w:rsidRPr="008937EE" w:rsidRDefault="008937EE" w:rsidP="00345AFB">
      <w:pPr>
        <w:widowControl/>
        <w:numPr>
          <w:ilvl w:val="0"/>
          <w:numId w:val="9"/>
        </w:numPr>
        <w:tabs>
          <w:tab w:val="clear" w:pos="72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b/>
          <w:bCs/>
          <w:sz w:val="20"/>
          <w:szCs w:val="20"/>
          <w:lang w:val="en"/>
        </w:rPr>
        <w:t>Work load</w:t>
      </w:r>
      <w:r w:rsidR="00345AFB" w:rsidRPr="008937EE">
        <w:rPr>
          <w:rFonts w:ascii="Century Gothic" w:hAnsi="Century Gothic"/>
          <w:b/>
          <w:bCs/>
          <w:sz w:val="20"/>
          <w:szCs w:val="20"/>
          <w:lang w:val="en"/>
        </w:rPr>
        <w:t xml:space="preserve"> -</w:t>
      </w:r>
      <w:r w:rsidR="00345AFB" w:rsidRPr="008937EE">
        <w:rPr>
          <w:rFonts w:ascii="Century Gothic" w:hAnsi="Century Gothic"/>
          <w:bCs/>
          <w:sz w:val="20"/>
          <w:szCs w:val="20"/>
          <w:lang w:val="en"/>
        </w:rPr>
        <w:t xml:space="preserve"> workload management</w:t>
      </w:r>
    </w:p>
    <w:p w14:paraId="60D1AD42" w14:textId="77777777" w:rsidR="00345AFB" w:rsidRPr="008937EE" w:rsidRDefault="00345AFB" w:rsidP="00345AFB">
      <w:pPr>
        <w:widowControl/>
        <w:numPr>
          <w:ilvl w:val="0"/>
          <w:numId w:val="9"/>
        </w:numPr>
        <w:tabs>
          <w:tab w:val="clear" w:pos="72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b/>
          <w:bCs/>
          <w:sz w:val="20"/>
          <w:szCs w:val="20"/>
          <w:lang w:val="en"/>
        </w:rPr>
        <w:t xml:space="preserve">Career – </w:t>
      </w:r>
      <w:r w:rsidRPr="008937EE">
        <w:rPr>
          <w:rFonts w:ascii="Century Gothic" w:hAnsi="Century Gothic"/>
          <w:bCs/>
          <w:sz w:val="20"/>
          <w:szCs w:val="20"/>
          <w:lang w:val="en"/>
        </w:rPr>
        <w:t>professional</w:t>
      </w:r>
      <w:r w:rsidRPr="008937EE">
        <w:rPr>
          <w:rFonts w:ascii="Century Gothic" w:hAnsi="Century Gothic"/>
          <w:b/>
          <w:bCs/>
          <w:sz w:val="20"/>
          <w:szCs w:val="20"/>
          <w:lang w:val="en"/>
        </w:rPr>
        <w:t xml:space="preserve"> </w:t>
      </w:r>
      <w:r w:rsidRPr="008937EE">
        <w:rPr>
          <w:rFonts w:ascii="Century Gothic" w:hAnsi="Century Gothic"/>
          <w:bCs/>
          <w:sz w:val="20"/>
          <w:szCs w:val="20"/>
          <w:lang w:val="en"/>
        </w:rPr>
        <w:t xml:space="preserve">development </w:t>
      </w:r>
    </w:p>
    <w:p w14:paraId="185B6ACB" w14:textId="5B9BFFEB" w:rsidR="008937EE" w:rsidRDefault="00345AFB" w:rsidP="008937EE">
      <w:pPr>
        <w:widowControl/>
        <w:numPr>
          <w:ilvl w:val="0"/>
          <w:numId w:val="9"/>
        </w:numPr>
        <w:tabs>
          <w:tab w:val="clear" w:pos="72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b/>
          <w:bCs/>
          <w:sz w:val="20"/>
          <w:szCs w:val="20"/>
          <w:lang w:val="en"/>
        </w:rPr>
        <w:t xml:space="preserve">Care </w:t>
      </w:r>
      <w:r w:rsidR="00372A1B">
        <w:rPr>
          <w:rFonts w:ascii="Century Gothic" w:hAnsi="Century Gothic"/>
          <w:b/>
          <w:bCs/>
          <w:sz w:val="20"/>
          <w:szCs w:val="20"/>
          <w:lang w:val="en"/>
        </w:rPr>
        <w:t>–</w:t>
      </w:r>
      <w:r w:rsidRPr="008937EE">
        <w:rPr>
          <w:rFonts w:ascii="Century Gothic" w:hAnsi="Century Gothic"/>
          <w:bCs/>
          <w:sz w:val="20"/>
          <w:szCs w:val="20"/>
          <w:lang w:val="en"/>
        </w:rPr>
        <w:t xml:space="preserve"> </w:t>
      </w:r>
      <w:r w:rsidR="00372A1B">
        <w:rPr>
          <w:rFonts w:ascii="Century Gothic" w:hAnsi="Century Gothic"/>
          <w:bCs/>
          <w:sz w:val="20"/>
          <w:szCs w:val="20"/>
          <w:lang w:val="en"/>
        </w:rPr>
        <w:t xml:space="preserve">health and wellbeing - </w:t>
      </w:r>
      <w:r w:rsidRPr="008937EE">
        <w:rPr>
          <w:rFonts w:ascii="Century Gothic" w:hAnsi="Century Gothic"/>
          <w:bCs/>
          <w:sz w:val="20"/>
          <w:szCs w:val="20"/>
          <w:lang w:val="en"/>
        </w:rPr>
        <w:t xml:space="preserve">Line management and </w:t>
      </w:r>
      <w:proofErr w:type="spellStart"/>
      <w:r w:rsidRPr="008937EE">
        <w:rPr>
          <w:rFonts w:ascii="Century Gothic" w:hAnsi="Century Gothic"/>
          <w:bCs/>
          <w:sz w:val="20"/>
          <w:szCs w:val="20"/>
          <w:lang w:val="en"/>
        </w:rPr>
        <w:t>organisational</w:t>
      </w:r>
      <w:proofErr w:type="spellEnd"/>
      <w:r w:rsidRPr="008937EE">
        <w:rPr>
          <w:rFonts w:ascii="Century Gothic" w:hAnsi="Century Gothic"/>
          <w:bCs/>
          <w:sz w:val="20"/>
          <w:szCs w:val="20"/>
          <w:lang w:val="en"/>
        </w:rPr>
        <w:t xml:space="preserve"> accountability</w:t>
      </w:r>
    </w:p>
    <w:p w14:paraId="74BBDA14" w14:textId="59D3406D" w:rsidR="00345AFB" w:rsidRPr="008937EE" w:rsidRDefault="00345AFB" w:rsidP="008937EE">
      <w:pPr>
        <w:widowControl/>
        <w:autoSpaceDE/>
        <w:autoSpaceDN/>
        <w:spacing w:line="240" w:lineRule="auto"/>
        <w:ind w:left="-567"/>
        <w:jc w:val="both"/>
        <w:rPr>
          <w:rFonts w:ascii="Century Gothic" w:hAnsi="Century Gothic"/>
          <w:sz w:val="20"/>
          <w:szCs w:val="20"/>
        </w:rPr>
      </w:pPr>
      <w:r w:rsidRPr="008937EE">
        <w:rPr>
          <w:rFonts w:ascii="Century Gothic" w:hAnsi="Century Gothic"/>
          <w:sz w:val="20"/>
          <w:szCs w:val="20"/>
        </w:rPr>
        <w:t xml:space="preserve">At the end of each </w:t>
      </w:r>
      <w:r w:rsidR="008937EE" w:rsidRPr="008937EE">
        <w:rPr>
          <w:rFonts w:ascii="Century Gothic" w:hAnsi="Century Gothic"/>
          <w:sz w:val="20"/>
          <w:szCs w:val="20"/>
        </w:rPr>
        <w:t>session,</w:t>
      </w:r>
      <w:r w:rsidRPr="008937EE">
        <w:rPr>
          <w:rFonts w:ascii="Century Gothic" w:hAnsi="Century Gothic"/>
          <w:sz w:val="20"/>
          <w:szCs w:val="20"/>
        </w:rPr>
        <w:t xml:space="preserve"> we will agree any action points necessary; we will review the effectiveness of our sessions every 12 months.</w:t>
      </w:r>
    </w:p>
    <w:p w14:paraId="65AA257A" w14:textId="77777777" w:rsidR="00345AFB" w:rsidRPr="008937EE" w:rsidRDefault="00345AFB" w:rsidP="00345AFB">
      <w:pPr>
        <w:jc w:val="both"/>
        <w:rPr>
          <w:rFonts w:ascii="Century Gothic" w:hAnsi="Century Gothic"/>
          <w:sz w:val="20"/>
          <w:szCs w:val="20"/>
        </w:rPr>
      </w:pPr>
    </w:p>
    <w:p w14:paraId="2383AD76" w14:textId="061CB562" w:rsidR="00345AFB" w:rsidRPr="008937EE" w:rsidRDefault="00345AFB" w:rsidP="008937EE">
      <w:pPr>
        <w:ind w:left="-567"/>
        <w:jc w:val="both"/>
        <w:rPr>
          <w:rFonts w:ascii="Century Gothic" w:hAnsi="Century Gothic"/>
          <w:b/>
          <w:sz w:val="20"/>
          <w:szCs w:val="20"/>
          <w:u w:val="single"/>
        </w:rPr>
      </w:pPr>
      <w:r w:rsidRPr="008937EE">
        <w:rPr>
          <w:rFonts w:ascii="Century Gothic" w:hAnsi="Century Gothic"/>
          <w:b/>
          <w:sz w:val="20"/>
          <w:szCs w:val="20"/>
          <w:u w:val="single"/>
        </w:rPr>
        <w:t xml:space="preserve">Statement of </w:t>
      </w:r>
      <w:r w:rsidR="008937EE" w:rsidRPr="008937EE">
        <w:rPr>
          <w:rFonts w:ascii="Century Gothic" w:hAnsi="Century Gothic"/>
          <w:b/>
          <w:sz w:val="20"/>
          <w:szCs w:val="20"/>
          <w:u w:val="single"/>
        </w:rPr>
        <w:t xml:space="preserve">commitment </w:t>
      </w:r>
    </w:p>
    <w:p w14:paraId="0DA23C65" w14:textId="1698B32B" w:rsidR="00345AFB" w:rsidRPr="008937EE" w:rsidRDefault="00345AFB" w:rsidP="00345AFB">
      <w:pPr>
        <w:ind w:left="-567"/>
        <w:jc w:val="both"/>
        <w:rPr>
          <w:rFonts w:ascii="Century Gothic" w:hAnsi="Century Gothic"/>
          <w:b/>
          <w:sz w:val="20"/>
          <w:szCs w:val="20"/>
        </w:rPr>
      </w:pPr>
      <w:r w:rsidRPr="008937EE">
        <w:rPr>
          <w:rFonts w:ascii="Century Gothic" w:hAnsi="Century Gothic"/>
          <w:b/>
          <w:sz w:val="20"/>
          <w:szCs w:val="20"/>
        </w:rPr>
        <w:t xml:space="preserve">The </w:t>
      </w:r>
      <w:r w:rsidR="008937EE" w:rsidRPr="008937EE">
        <w:rPr>
          <w:rFonts w:ascii="Century Gothic" w:hAnsi="Century Gothic"/>
          <w:b/>
          <w:sz w:val="20"/>
          <w:szCs w:val="20"/>
        </w:rPr>
        <w:t xml:space="preserve">line manager </w:t>
      </w:r>
      <w:r w:rsidRPr="008937EE">
        <w:rPr>
          <w:rFonts w:ascii="Century Gothic" w:hAnsi="Century Gothic"/>
          <w:b/>
          <w:sz w:val="20"/>
          <w:szCs w:val="20"/>
        </w:rPr>
        <w:t xml:space="preserve">will </w:t>
      </w:r>
      <w:r w:rsidR="008937EE" w:rsidRPr="008937EE">
        <w:rPr>
          <w:rFonts w:ascii="Century Gothic" w:hAnsi="Century Gothic"/>
          <w:b/>
          <w:sz w:val="20"/>
          <w:szCs w:val="20"/>
        </w:rPr>
        <w:t>endeavor</w:t>
      </w:r>
      <w:r w:rsidRPr="008937EE">
        <w:rPr>
          <w:rFonts w:ascii="Century Gothic" w:hAnsi="Century Gothic"/>
          <w:b/>
          <w:sz w:val="20"/>
          <w:szCs w:val="20"/>
        </w:rPr>
        <w:t xml:space="preserve"> to provide the following:</w:t>
      </w:r>
    </w:p>
    <w:p w14:paraId="5686E770" w14:textId="77777777" w:rsidR="00345AFB" w:rsidRPr="008937EE" w:rsidRDefault="00345AFB" w:rsidP="00345AFB">
      <w:pPr>
        <w:widowControl/>
        <w:numPr>
          <w:ilvl w:val="0"/>
          <w:numId w:val="12"/>
        </w:numPr>
        <w:tabs>
          <w:tab w:val="clear" w:pos="36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sz w:val="20"/>
          <w:szCs w:val="20"/>
        </w:rPr>
        <w:t>Consistency</w:t>
      </w:r>
    </w:p>
    <w:p w14:paraId="10698729" w14:textId="77777777" w:rsidR="00345AFB" w:rsidRPr="008937EE" w:rsidRDefault="00345AFB" w:rsidP="00345AFB">
      <w:pPr>
        <w:widowControl/>
        <w:numPr>
          <w:ilvl w:val="0"/>
          <w:numId w:val="12"/>
        </w:numPr>
        <w:tabs>
          <w:tab w:val="clear" w:pos="36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sz w:val="20"/>
          <w:szCs w:val="20"/>
        </w:rPr>
        <w:t>Regular support</w:t>
      </w:r>
    </w:p>
    <w:p w14:paraId="3B72F0B5" w14:textId="77777777" w:rsidR="00345AFB" w:rsidRPr="008937EE" w:rsidRDefault="00345AFB" w:rsidP="00345AFB">
      <w:pPr>
        <w:widowControl/>
        <w:numPr>
          <w:ilvl w:val="0"/>
          <w:numId w:val="12"/>
        </w:numPr>
        <w:tabs>
          <w:tab w:val="clear" w:pos="36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sz w:val="20"/>
          <w:szCs w:val="20"/>
        </w:rPr>
        <w:t>Availability</w:t>
      </w:r>
    </w:p>
    <w:p w14:paraId="43892E2A" w14:textId="77777777" w:rsidR="00345AFB" w:rsidRPr="008937EE" w:rsidRDefault="00345AFB" w:rsidP="00345AFB">
      <w:pPr>
        <w:widowControl/>
        <w:numPr>
          <w:ilvl w:val="0"/>
          <w:numId w:val="12"/>
        </w:numPr>
        <w:tabs>
          <w:tab w:val="clear" w:pos="36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sz w:val="20"/>
          <w:szCs w:val="20"/>
        </w:rPr>
        <w:t>Professional experience</w:t>
      </w:r>
    </w:p>
    <w:p w14:paraId="00BCD602" w14:textId="77777777" w:rsidR="00345AFB" w:rsidRPr="008937EE" w:rsidRDefault="00345AFB" w:rsidP="00345AFB">
      <w:pPr>
        <w:widowControl/>
        <w:numPr>
          <w:ilvl w:val="0"/>
          <w:numId w:val="12"/>
        </w:numPr>
        <w:tabs>
          <w:tab w:val="clear" w:pos="36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sz w:val="20"/>
          <w:szCs w:val="20"/>
        </w:rPr>
        <w:t>Sensitivity</w:t>
      </w:r>
    </w:p>
    <w:p w14:paraId="7C456633" w14:textId="77777777" w:rsidR="00372A1B" w:rsidRDefault="00372A1B" w:rsidP="00372A1B">
      <w:pPr>
        <w:jc w:val="both"/>
        <w:rPr>
          <w:rFonts w:ascii="Century Gothic" w:hAnsi="Century Gothic"/>
          <w:b/>
          <w:sz w:val="20"/>
          <w:szCs w:val="20"/>
          <w:u w:val="single"/>
        </w:rPr>
      </w:pPr>
    </w:p>
    <w:p w14:paraId="465EC8C4" w14:textId="272CC9C6" w:rsidR="00345AFB" w:rsidRPr="008937EE" w:rsidRDefault="00345AFB" w:rsidP="00372A1B">
      <w:pPr>
        <w:jc w:val="both"/>
        <w:rPr>
          <w:rFonts w:ascii="Century Gothic" w:hAnsi="Century Gothic"/>
          <w:b/>
          <w:sz w:val="20"/>
          <w:szCs w:val="20"/>
          <w:u w:val="single"/>
        </w:rPr>
      </w:pPr>
      <w:r w:rsidRPr="008937EE">
        <w:rPr>
          <w:rFonts w:ascii="Century Gothic" w:hAnsi="Century Gothic"/>
          <w:b/>
          <w:sz w:val="20"/>
          <w:szCs w:val="20"/>
          <w:u w:val="single"/>
        </w:rPr>
        <w:lastRenderedPageBreak/>
        <w:t>Statement of Responsibility</w:t>
      </w:r>
    </w:p>
    <w:p w14:paraId="3D48D43B" w14:textId="369D2EEA" w:rsidR="00345AFB" w:rsidRPr="008937EE" w:rsidRDefault="00345AFB" w:rsidP="00345AFB">
      <w:pPr>
        <w:widowControl/>
        <w:numPr>
          <w:ilvl w:val="0"/>
          <w:numId w:val="13"/>
        </w:numPr>
        <w:tabs>
          <w:tab w:val="clear" w:pos="360"/>
          <w:tab w:val="num" w:pos="-142"/>
        </w:tabs>
        <w:autoSpaceDE/>
        <w:autoSpaceDN/>
        <w:spacing w:line="240" w:lineRule="auto"/>
        <w:ind w:left="-567" w:firstLine="0"/>
        <w:jc w:val="both"/>
        <w:rPr>
          <w:rFonts w:ascii="Century Gothic" w:hAnsi="Century Gothic"/>
          <w:sz w:val="20"/>
          <w:szCs w:val="20"/>
        </w:rPr>
      </w:pPr>
      <w:r w:rsidRPr="008937EE">
        <w:rPr>
          <w:rFonts w:ascii="Century Gothic" w:hAnsi="Century Gothic"/>
          <w:sz w:val="20"/>
          <w:szCs w:val="20"/>
        </w:rPr>
        <w:t xml:space="preserve">The </w:t>
      </w:r>
      <w:r w:rsidR="008937EE" w:rsidRPr="008937EE">
        <w:rPr>
          <w:rFonts w:ascii="Century Gothic" w:hAnsi="Century Gothic"/>
          <w:sz w:val="20"/>
          <w:szCs w:val="20"/>
        </w:rPr>
        <w:t>line manager</w:t>
      </w:r>
      <w:r w:rsidRPr="008937EE">
        <w:rPr>
          <w:rFonts w:ascii="Century Gothic" w:hAnsi="Century Gothic"/>
          <w:sz w:val="20"/>
          <w:szCs w:val="20"/>
        </w:rPr>
        <w:t xml:space="preserve"> will </w:t>
      </w:r>
      <w:proofErr w:type="gramStart"/>
      <w:r w:rsidRPr="008937EE">
        <w:rPr>
          <w:rFonts w:ascii="Century Gothic" w:hAnsi="Century Gothic"/>
          <w:sz w:val="20"/>
          <w:szCs w:val="20"/>
        </w:rPr>
        <w:t>maintain line management responsibility</w:t>
      </w:r>
      <w:r w:rsidR="008937EE" w:rsidRPr="008937EE">
        <w:rPr>
          <w:rFonts w:ascii="Century Gothic" w:hAnsi="Century Gothic"/>
          <w:sz w:val="20"/>
          <w:szCs w:val="20"/>
        </w:rPr>
        <w:t xml:space="preserve"> at all times</w:t>
      </w:r>
      <w:proofErr w:type="gramEnd"/>
      <w:r w:rsidRPr="008937EE">
        <w:rPr>
          <w:rFonts w:ascii="Century Gothic" w:hAnsi="Century Gothic"/>
          <w:sz w:val="20"/>
          <w:szCs w:val="20"/>
        </w:rPr>
        <w:t>.</w:t>
      </w:r>
    </w:p>
    <w:p w14:paraId="2E02C1C9" w14:textId="06F86955" w:rsidR="00345AFB" w:rsidRPr="008937EE" w:rsidRDefault="00345AFB" w:rsidP="00345AFB">
      <w:pPr>
        <w:widowControl/>
        <w:numPr>
          <w:ilvl w:val="0"/>
          <w:numId w:val="13"/>
        </w:numPr>
        <w:tabs>
          <w:tab w:val="clear" w:pos="360"/>
          <w:tab w:val="num" w:pos="-142"/>
        </w:tabs>
        <w:autoSpaceDE/>
        <w:autoSpaceDN/>
        <w:spacing w:line="240" w:lineRule="auto"/>
        <w:ind w:left="-142" w:hanging="425"/>
        <w:jc w:val="both"/>
        <w:rPr>
          <w:rFonts w:ascii="Century Gothic" w:hAnsi="Century Gothic"/>
          <w:sz w:val="20"/>
          <w:szCs w:val="20"/>
        </w:rPr>
      </w:pPr>
      <w:r w:rsidRPr="008937EE">
        <w:rPr>
          <w:rFonts w:ascii="Century Gothic" w:hAnsi="Century Gothic"/>
          <w:sz w:val="20"/>
          <w:szCs w:val="20"/>
        </w:rPr>
        <w:t xml:space="preserve">The </w:t>
      </w:r>
      <w:r w:rsidR="008937EE" w:rsidRPr="008937EE">
        <w:rPr>
          <w:rFonts w:ascii="Century Gothic" w:hAnsi="Century Gothic"/>
          <w:sz w:val="20"/>
          <w:szCs w:val="20"/>
        </w:rPr>
        <w:t>employee</w:t>
      </w:r>
      <w:r w:rsidRPr="008937EE">
        <w:rPr>
          <w:rFonts w:ascii="Century Gothic" w:hAnsi="Century Gothic"/>
          <w:sz w:val="20"/>
          <w:szCs w:val="20"/>
        </w:rPr>
        <w:t xml:space="preserve"> will follow plans as agreed during supervision sessions and work to meet timescales set.</w:t>
      </w:r>
    </w:p>
    <w:p w14:paraId="3AD11A81" w14:textId="71B9FBC5" w:rsidR="00345AFB" w:rsidRPr="008937EE" w:rsidRDefault="00345AFB" w:rsidP="00345AFB">
      <w:pPr>
        <w:widowControl/>
        <w:numPr>
          <w:ilvl w:val="0"/>
          <w:numId w:val="13"/>
        </w:numPr>
        <w:tabs>
          <w:tab w:val="clear" w:pos="360"/>
          <w:tab w:val="num" w:pos="-142"/>
        </w:tabs>
        <w:autoSpaceDE/>
        <w:autoSpaceDN/>
        <w:spacing w:line="240" w:lineRule="auto"/>
        <w:ind w:left="-142" w:hanging="425"/>
        <w:jc w:val="both"/>
        <w:rPr>
          <w:rFonts w:ascii="Century Gothic" w:hAnsi="Century Gothic"/>
          <w:color w:val="000000"/>
          <w:sz w:val="20"/>
          <w:szCs w:val="20"/>
          <w:lang w:val="en"/>
        </w:rPr>
      </w:pPr>
      <w:r w:rsidRPr="008937EE">
        <w:rPr>
          <w:rFonts w:ascii="Century Gothic" w:hAnsi="Century Gothic"/>
          <w:sz w:val="20"/>
          <w:szCs w:val="20"/>
        </w:rPr>
        <w:t xml:space="preserve">Both </w:t>
      </w:r>
      <w:r w:rsidR="008937EE" w:rsidRPr="008937EE">
        <w:rPr>
          <w:rFonts w:ascii="Century Gothic" w:hAnsi="Century Gothic"/>
          <w:sz w:val="20"/>
          <w:szCs w:val="20"/>
        </w:rPr>
        <w:t>line manager and employee</w:t>
      </w:r>
      <w:r w:rsidRPr="008937EE">
        <w:rPr>
          <w:rFonts w:ascii="Century Gothic" w:hAnsi="Century Gothic"/>
          <w:sz w:val="20"/>
          <w:szCs w:val="20"/>
        </w:rPr>
        <w:t xml:space="preserve"> will maintain a commitment to equal opportunities in relation to both service-users and staff. </w:t>
      </w:r>
    </w:p>
    <w:p w14:paraId="02F2A294" w14:textId="50B61E84" w:rsidR="00345AFB" w:rsidRPr="008937EE" w:rsidRDefault="00345AFB" w:rsidP="00345AFB">
      <w:pPr>
        <w:widowControl/>
        <w:numPr>
          <w:ilvl w:val="0"/>
          <w:numId w:val="13"/>
        </w:numPr>
        <w:tabs>
          <w:tab w:val="clear" w:pos="360"/>
          <w:tab w:val="num" w:pos="-142"/>
        </w:tabs>
        <w:autoSpaceDE/>
        <w:autoSpaceDN/>
        <w:spacing w:line="240" w:lineRule="auto"/>
        <w:ind w:left="-142" w:hanging="425"/>
        <w:jc w:val="both"/>
        <w:rPr>
          <w:rFonts w:ascii="Century Gothic" w:hAnsi="Century Gothic"/>
          <w:color w:val="000000"/>
          <w:sz w:val="20"/>
          <w:szCs w:val="20"/>
          <w:lang w:val="en"/>
        </w:rPr>
      </w:pPr>
      <w:r w:rsidRPr="008937EE">
        <w:rPr>
          <w:rFonts w:ascii="Century Gothic" w:hAnsi="Century Gothic"/>
          <w:sz w:val="20"/>
          <w:szCs w:val="20"/>
        </w:rPr>
        <w:t xml:space="preserve">It is the responsibility of both the </w:t>
      </w:r>
      <w:r w:rsidR="008937EE" w:rsidRPr="008937EE">
        <w:rPr>
          <w:rFonts w:ascii="Century Gothic" w:hAnsi="Century Gothic"/>
          <w:sz w:val="20"/>
          <w:szCs w:val="20"/>
        </w:rPr>
        <w:t xml:space="preserve">employee and line manager </w:t>
      </w:r>
      <w:r w:rsidRPr="008937EE">
        <w:rPr>
          <w:rFonts w:ascii="Century Gothic" w:hAnsi="Century Gothic"/>
          <w:sz w:val="20"/>
          <w:szCs w:val="20"/>
        </w:rPr>
        <w:t xml:space="preserve">to </w:t>
      </w:r>
      <w:proofErr w:type="spellStart"/>
      <w:r w:rsidRPr="008937EE">
        <w:rPr>
          <w:rFonts w:ascii="Century Gothic" w:hAnsi="Century Gothic"/>
          <w:color w:val="000000"/>
          <w:sz w:val="20"/>
          <w:szCs w:val="20"/>
          <w:lang w:val="en"/>
        </w:rPr>
        <w:t>recognise</w:t>
      </w:r>
      <w:proofErr w:type="spellEnd"/>
      <w:r w:rsidRPr="008937EE">
        <w:rPr>
          <w:rFonts w:ascii="Century Gothic" w:hAnsi="Century Gothic"/>
          <w:color w:val="000000"/>
          <w:sz w:val="20"/>
          <w:szCs w:val="20"/>
          <w:lang w:val="en"/>
        </w:rPr>
        <w:t xml:space="preserve">, respect and value people’s differences via promoting equality of opportunity.  </w:t>
      </w:r>
    </w:p>
    <w:p w14:paraId="3153C7D5" w14:textId="77777777" w:rsidR="00345AFB" w:rsidRPr="008937EE" w:rsidRDefault="00345AFB" w:rsidP="00345AFB">
      <w:pPr>
        <w:adjustRightInd w:val="0"/>
        <w:ind w:left="-567"/>
        <w:jc w:val="both"/>
        <w:rPr>
          <w:rFonts w:ascii="Century Gothic" w:hAnsi="Century Gothic"/>
          <w:b/>
          <w:sz w:val="20"/>
          <w:szCs w:val="20"/>
          <w:u w:val="single"/>
        </w:rPr>
      </w:pPr>
    </w:p>
    <w:p w14:paraId="7625F578" w14:textId="77777777" w:rsidR="00345AFB" w:rsidRPr="008937EE" w:rsidRDefault="00345AFB" w:rsidP="00345AFB">
      <w:pPr>
        <w:adjustRightInd w:val="0"/>
        <w:ind w:left="-567"/>
        <w:jc w:val="both"/>
        <w:rPr>
          <w:rFonts w:ascii="Century Gothic" w:hAnsi="Century Gothic"/>
          <w:b/>
          <w:sz w:val="20"/>
          <w:szCs w:val="20"/>
          <w:u w:val="single"/>
        </w:rPr>
      </w:pPr>
      <w:r w:rsidRPr="008937EE">
        <w:rPr>
          <w:rFonts w:ascii="Century Gothic" w:hAnsi="Century Gothic"/>
          <w:b/>
          <w:sz w:val="20"/>
          <w:szCs w:val="20"/>
          <w:u w:val="single"/>
        </w:rPr>
        <w:t>Confidentiality</w:t>
      </w:r>
    </w:p>
    <w:p w14:paraId="04C470BE" w14:textId="22338307" w:rsidR="00345AFB" w:rsidRPr="008937EE" w:rsidRDefault="00345AFB" w:rsidP="008937EE">
      <w:pPr>
        <w:adjustRightInd w:val="0"/>
        <w:ind w:left="-567"/>
        <w:jc w:val="both"/>
        <w:rPr>
          <w:rFonts w:ascii="Century Gothic" w:hAnsi="Century Gothic"/>
          <w:sz w:val="20"/>
          <w:szCs w:val="20"/>
        </w:rPr>
      </w:pPr>
      <w:r w:rsidRPr="008937EE">
        <w:rPr>
          <w:rFonts w:ascii="Century Gothic" w:hAnsi="Century Gothic"/>
          <w:sz w:val="20"/>
          <w:szCs w:val="20"/>
        </w:rPr>
        <w:t xml:space="preserve">Minutes will be kept by both </w:t>
      </w:r>
      <w:r w:rsidR="008937EE" w:rsidRPr="008937EE">
        <w:rPr>
          <w:rFonts w:ascii="Century Gothic" w:hAnsi="Century Gothic"/>
          <w:sz w:val="20"/>
          <w:szCs w:val="20"/>
        </w:rPr>
        <w:t>line manager and employee.</w:t>
      </w:r>
      <w:r w:rsidRPr="008937EE">
        <w:rPr>
          <w:rFonts w:ascii="Century Gothic" w:hAnsi="Century Gothic"/>
          <w:sz w:val="20"/>
          <w:szCs w:val="20"/>
        </w:rPr>
        <w:t xml:space="preserve"> </w:t>
      </w:r>
    </w:p>
    <w:p w14:paraId="6CD91187" w14:textId="2D365931" w:rsidR="00345AFB" w:rsidRPr="008937EE" w:rsidRDefault="008937EE" w:rsidP="008937EE">
      <w:pPr>
        <w:adjustRightInd w:val="0"/>
        <w:ind w:left="-567"/>
        <w:jc w:val="both"/>
        <w:rPr>
          <w:rFonts w:ascii="Century Gothic" w:hAnsi="Century Gothic"/>
          <w:sz w:val="20"/>
          <w:szCs w:val="20"/>
        </w:rPr>
      </w:pPr>
      <w:r w:rsidRPr="008937EE">
        <w:rPr>
          <w:rFonts w:ascii="Century Gothic" w:hAnsi="Century Gothic"/>
          <w:sz w:val="20"/>
          <w:szCs w:val="20"/>
        </w:rPr>
        <w:t>All records will be kept on the company’s approved record keeping system</w:t>
      </w:r>
      <w:r w:rsidR="00345AFB" w:rsidRPr="008937EE">
        <w:rPr>
          <w:rFonts w:ascii="Century Gothic" w:hAnsi="Century Gothic"/>
          <w:sz w:val="20"/>
          <w:szCs w:val="20"/>
        </w:rPr>
        <w:t xml:space="preserve">. </w:t>
      </w:r>
    </w:p>
    <w:p w14:paraId="4B1713F2" w14:textId="190888BE" w:rsidR="00345AFB" w:rsidRPr="008937EE" w:rsidRDefault="00345AFB" w:rsidP="008937EE">
      <w:pPr>
        <w:adjustRightInd w:val="0"/>
        <w:ind w:left="-567"/>
        <w:jc w:val="both"/>
        <w:rPr>
          <w:rFonts w:ascii="Century Gothic" w:hAnsi="Century Gothic"/>
          <w:b/>
          <w:sz w:val="20"/>
          <w:szCs w:val="20"/>
          <w:u w:val="single"/>
        </w:rPr>
      </w:pPr>
      <w:r w:rsidRPr="008937EE">
        <w:rPr>
          <w:rFonts w:ascii="Century Gothic" w:hAnsi="Century Gothic"/>
          <w:b/>
          <w:sz w:val="20"/>
          <w:szCs w:val="20"/>
          <w:u w:val="single"/>
        </w:rPr>
        <w:t>Plan for providing feedback to one another and handling stumbling blocks and/or disagreements:</w:t>
      </w:r>
    </w:p>
    <w:p w14:paraId="70E7581F" w14:textId="09B647FF" w:rsidR="00345AFB" w:rsidRPr="008937EE" w:rsidRDefault="00345AFB" w:rsidP="008937EE">
      <w:pPr>
        <w:spacing w:after="120"/>
        <w:ind w:left="-567"/>
        <w:jc w:val="both"/>
        <w:rPr>
          <w:rFonts w:ascii="Century Gothic" w:hAnsi="Century Gothic"/>
          <w:sz w:val="20"/>
          <w:szCs w:val="20"/>
        </w:rPr>
      </w:pPr>
      <w:r w:rsidRPr="008937EE">
        <w:rPr>
          <w:rFonts w:ascii="Century Gothic" w:hAnsi="Century Gothic"/>
          <w:sz w:val="20"/>
          <w:szCs w:val="20"/>
        </w:rPr>
        <w:t xml:space="preserve">We should strive for openness between us, and any difficulties that may arise within the supervision relationship should be discussed between us in the first instance.  If this is simply not possible – for whatever reason – the person who is dissatisfied with the relationship should follow the guidelines as laid down in </w:t>
      </w:r>
      <w:r w:rsidR="00AC4B38">
        <w:rPr>
          <w:rFonts w:ascii="Century Gothic" w:hAnsi="Century Gothic"/>
          <w:sz w:val="20"/>
          <w:szCs w:val="20"/>
        </w:rPr>
        <w:t>company’s grievance policy document.</w:t>
      </w:r>
    </w:p>
    <w:p w14:paraId="2454C170" w14:textId="77728FA0" w:rsidR="00345AFB" w:rsidRPr="008937EE" w:rsidRDefault="00345AFB" w:rsidP="008937EE">
      <w:pPr>
        <w:adjustRightInd w:val="0"/>
        <w:ind w:left="-567"/>
        <w:jc w:val="both"/>
        <w:rPr>
          <w:rFonts w:ascii="Century Gothic" w:hAnsi="Century Gothic"/>
          <w:b/>
          <w:sz w:val="20"/>
          <w:szCs w:val="20"/>
        </w:rPr>
      </w:pPr>
      <w:r w:rsidRPr="008937EE">
        <w:rPr>
          <w:rFonts w:ascii="Century Gothic" w:hAnsi="Century Gothic"/>
          <w:b/>
          <w:sz w:val="20"/>
          <w:szCs w:val="20"/>
        </w:rPr>
        <w:t>Our plans for handling disagreements/stumbling blocks are:</w:t>
      </w:r>
    </w:p>
    <w:p w14:paraId="661E8189" w14:textId="77777777" w:rsidR="00AC4B38" w:rsidRDefault="00684A13" w:rsidP="00AC4B38">
      <w:pPr>
        <w:pStyle w:val="ListParagraph"/>
        <w:widowControl/>
        <w:numPr>
          <w:ilvl w:val="0"/>
          <w:numId w:val="27"/>
        </w:numPr>
        <w:adjustRightInd w:val="0"/>
        <w:spacing w:line="240" w:lineRule="auto"/>
        <w:jc w:val="both"/>
        <w:rPr>
          <w:rFonts w:ascii="Century Gothic" w:hAnsi="Century Gothic"/>
          <w:sz w:val="20"/>
          <w:szCs w:val="20"/>
        </w:rPr>
      </w:pPr>
      <w:r w:rsidRPr="00AC4B38">
        <w:rPr>
          <w:rFonts w:ascii="Century Gothic" w:hAnsi="Century Gothic"/>
          <w:sz w:val="20"/>
          <w:szCs w:val="20"/>
        </w:rPr>
        <w:t>In the First Instance we will d</w:t>
      </w:r>
      <w:r w:rsidR="00345AFB" w:rsidRPr="00AC4B38">
        <w:rPr>
          <w:rFonts w:ascii="Century Gothic" w:hAnsi="Century Gothic"/>
          <w:sz w:val="20"/>
          <w:szCs w:val="20"/>
        </w:rPr>
        <w:t xml:space="preserve">iscuss </w:t>
      </w:r>
      <w:r w:rsidRPr="00AC4B38">
        <w:rPr>
          <w:rFonts w:ascii="Century Gothic" w:hAnsi="Century Gothic"/>
          <w:sz w:val="20"/>
          <w:szCs w:val="20"/>
        </w:rPr>
        <w:t xml:space="preserve">concerns openly </w:t>
      </w:r>
      <w:r w:rsidR="00345AFB" w:rsidRPr="00AC4B38">
        <w:rPr>
          <w:rFonts w:ascii="Century Gothic" w:hAnsi="Century Gothic"/>
          <w:sz w:val="20"/>
          <w:szCs w:val="20"/>
        </w:rPr>
        <w:t>with each other during supervision</w:t>
      </w:r>
      <w:r w:rsidRPr="00AC4B38">
        <w:rPr>
          <w:rFonts w:ascii="Century Gothic" w:hAnsi="Century Gothic"/>
          <w:sz w:val="20"/>
          <w:szCs w:val="20"/>
        </w:rPr>
        <w:t xml:space="preserve"> </w:t>
      </w:r>
      <w:r w:rsidR="00AC4B38" w:rsidRPr="00AC4B38">
        <w:rPr>
          <w:rFonts w:ascii="Century Gothic" w:hAnsi="Century Gothic"/>
          <w:sz w:val="20"/>
          <w:szCs w:val="20"/>
        </w:rPr>
        <w:t xml:space="preserve">   </w:t>
      </w:r>
      <w:r w:rsidRPr="00AC4B38">
        <w:rPr>
          <w:rFonts w:ascii="Century Gothic" w:hAnsi="Century Gothic"/>
          <w:sz w:val="20"/>
          <w:szCs w:val="20"/>
        </w:rPr>
        <w:t>with the view to finding a mutually agreed way forward.</w:t>
      </w:r>
    </w:p>
    <w:p w14:paraId="56B77A0B" w14:textId="77777777" w:rsidR="00AC4B38" w:rsidRDefault="00345AFB" w:rsidP="00AC4B38">
      <w:pPr>
        <w:pStyle w:val="ListParagraph"/>
        <w:widowControl/>
        <w:numPr>
          <w:ilvl w:val="0"/>
          <w:numId w:val="27"/>
        </w:numPr>
        <w:adjustRightInd w:val="0"/>
        <w:spacing w:line="240" w:lineRule="auto"/>
        <w:jc w:val="both"/>
        <w:rPr>
          <w:rFonts w:ascii="Century Gothic" w:hAnsi="Century Gothic"/>
          <w:sz w:val="20"/>
          <w:szCs w:val="20"/>
        </w:rPr>
      </w:pPr>
      <w:r w:rsidRPr="00AC4B38">
        <w:rPr>
          <w:rFonts w:ascii="Century Gothic" w:hAnsi="Century Gothic"/>
          <w:sz w:val="20"/>
          <w:szCs w:val="20"/>
        </w:rPr>
        <w:t xml:space="preserve">Arrange a </w:t>
      </w:r>
      <w:r w:rsidR="00684A13" w:rsidRPr="00AC4B38">
        <w:rPr>
          <w:rFonts w:ascii="Century Gothic" w:hAnsi="Century Gothic"/>
          <w:sz w:val="20"/>
          <w:szCs w:val="20"/>
        </w:rPr>
        <w:t xml:space="preserve">following up </w:t>
      </w:r>
      <w:r w:rsidRPr="00AC4B38">
        <w:rPr>
          <w:rFonts w:ascii="Century Gothic" w:hAnsi="Century Gothic"/>
          <w:sz w:val="20"/>
          <w:szCs w:val="20"/>
        </w:rPr>
        <w:t xml:space="preserve">meeting </w:t>
      </w:r>
      <w:r w:rsidR="00684A13" w:rsidRPr="00AC4B38">
        <w:rPr>
          <w:rFonts w:ascii="Century Gothic" w:hAnsi="Century Gothic"/>
          <w:sz w:val="20"/>
          <w:szCs w:val="20"/>
        </w:rPr>
        <w:t xml:space="preserve">where necessary </w:t>
      </w:r>
      <w:r w:rsidRPr="00AC4B38">
        <w:rPr>
          <w:rFonts w:ascii="Century Gothic" w:hAnsi="Century Gothic"/>
          <w:sz w:val="20"/>
          <w:szCs w:val="20"/>
        </w:rPr>
        <w:t xml:space="preserve">outside of supervision to </w:t>
      </w:r>
      <w:r w:rsidR="00684A13" w:rsidRPr="00AC4B38">
        <w:rPr>
          <w:rFonts w:ascii="Century Gothic" w:hAnsi="Century Gothic"/>
          <w:sz w:val="20"/>
          <w:szCs w:val="20"/>
        </w:rPr>
        <w:t xml:space="preserve">review progress </w:t>
      </w:r>
      <w:r w:rsidRPr="00AC4B38">
        <w:rPr>
          <w:rFonts w:ascii="Century Gothic" w:hAnsi="Century Gothic"/>
          <w:sz w:val="20"/>
          <w:szCs w:val="20"/>
        </w:rPr>
        <w:t>with each other.</w:t>
      </w:r>
    </w:p>
    <w:p w14:paraId="2985583B" w14:textId="35E92557" w:rsidR="00AC4B38" w:rsidRDefault="00AC4B38" w:rsidP="00AC4B38">
      <w:pPr>
        <w:pStyle w:val="ListParagraph"/>
        <w:widowControl/>
        <w:numPr>
          <w:ilvl w:val="0"/>
          <w:numId w:val="27"/>
        </w:numPr>
        <w:adjustRightInd w:val="0"/>
        <w:spacing w:line="240" w:lineRule="auto"/>
        <w:jc w:val="both"/>
        <w:rPr>
          <w:rFonts w:ascii="Century Gothic" w:hAnsi="Century Gothic"/>
          <w:sz w:val="20"/>
          <w:szCs w:val="20"/>
        </w:rPr>
      </w:pPr>
      <w:r>
        <w:rPr>
          <w:rFonts w:ascii="Century Gothic" w:hAnsi="Century Gothic"/>
          <w:sz w:val="20"/>
          <w:szCs w:val="20"/>
        </w:rPr>
        <w:t xml:space="preserve">Refer to the company’s grievance policy as contained in the staffing </w:t>
      </w:r>
      <w:proofErr w:type="gramStart"/>
      <w:r>
        <w:rPr>
          <w:rFonts w:ascii="Century Gothic" w:hAnsi="Century Gothic"/>
          <w:sz w:val="20"/>
          <w:szCs w:val="20"/>
        </w:rPr>
        <w:t>hand book</w:t>
      </w:r>
      <w:proofErr w:type="gramEnd"/>
      <w:r>
        <w:rPr>
          <w:rFonts w:ascii="Century Gothic" w:hAnsi="Century Gothic"/>
          <w:sz w:val="20"/>
          <w:szCs w:val="20"/>
        </w:rPr>
        <w:t>.</w:t>
      </w:r>
    </w:p>
    <w:p w14:paraId="7B8A54F2" w14:textId="57D1DFD8" w:rsidR="00345AFB" w:rsidRPr="00AC4B38" w:rsidRDefault="00345AFB" w:rsidP="00AC4B38">
      <w:pPr>
        <w:pStyle w:val="ListParagraph"/>
        <w:widowControl/>
        <w:adjustRightInd w:val="0"/>
        <w:spacing w:line="240" w:lineRule="auto"/>
        <w:ind w:left="153"/>
        <w:jc w:val="both"/>
        <w:rPr>
          <w:rFonts w:ascii="Century Gothic" w:hAnsi="Century Gothic"/>
          <w:sz w:val="20"/>
          <w:szCs w:val="20"/>
        </w:rPr>
      </w:pPr>
      <w:r w:rsidRPr="00AC4B38">
        <w:rPr>
          <w:rFonts w:ascii="Century Gothic" w:hAnsi="Century Gothic"/>
          <w:b/>
          <w:sz w:val="20"/>
          <w:szCs w:val="20"/>
        </w:rPr>
        <w:t xml:space="preserve">We have read, </w:t>
      </w:r>
      <w:r w:rsidR="00326275" w:rsidRPr="00AC4B38">
        <w:rPr>
          <w:rFonts w:ascii="Century Gothic" w:hAnsi="Century Gothic"/>
          <w:b/>
          <w:sz w:val="20"/>
          <w:szCs w:val="20"/>
        </w:rPr>
        <w:t>understood,</w:t>
      </w:r>
      <w:r w:rsidRPr="00AC4B38">
        <w:rPr>
          <w:rFonts w:ascii="Century Gothic" w:hAnsi="Century Gothic"/>
          <w:b/>
          <w:sz w:val="20"/>
          <w:szCs w:val="20"/>
        </w:rPr>
        <w:t xml:space="preserve"> and agree with the content of the Supervision Policy and this Supervision Agreement.</w:t>
      </w:r>
    </w:p>
    <w:p w14:paraId="1EAB4CC5" w14:textId="77777777" w:rsidR="00372A1B" w:rsidRDefault="00372A1B" w:rsidP="00345AFB">
      <w:pPr>
        <w:adjustRightInd w:val="0"/>
        <w:ind w:left="-567"/>
        <w:jc w:val="both"/>
        <w:rPr>
          <w:rFonts w:ascii="Century Gothic" w:hAnsi="Century Gothic"/>
          <w:b/>
          <w:sz w:val="20"/>
          <w:szCs w:val="20"/>
        </w:rPr>
      </w:pPr>
    </w:p>
    <w:p w14:paraId="04E9C86C" w14:textId="48442A06" w:rsidR="00345AFB" w:rsidRPr="008937EE" w:rsidRDefault="008937EE" w:rsidP="00345AFB">
      <w:pPr>
        <w:adjustRightInd w:val="0"/>
        <w:ind w:left="-567"/>
        <w:jc w:val="both"/>
        <w:rPr>
          <w:rFonts w:ascii="Century Gothic" w:hAnsi="Century Gothic"/>
          <w:b/>
          <w:sz w:val="20"/>
          <w:szCs w:val="20"/>
        </w:rPr>
      </w:pPr>
      <w:r w:rsidRPr="008937EE">
        <w:rPr>
          <w:rFonts w:ascii="Century Gothic" w:hAnsi="Century Gothic"/>
          <w:b/>
          <w:sz w:val="20"/>
          <w:szCs w:val="20"/>
        </w:rPr>
        <w:t>Employees</w:t>
      </w:r>
      <w:r w:rsidR="00345AFB" w:rsidRPr="008937EE">
        <w:rPr>
          <w:rFonts w:ascii="Century Gothic" w:hAnsi="Century Gothic"/>
          <w:b/>
          <w:sz w:val="20"/>
          <w:szCs w:val="20"/>
        </w:rPr>
        <w:t xml:space="preserve"> Signature: </w:t>
      </w:r>
    </w:p>
    <w:p w14:paraId="625CFF4E" w14:textId="7A0D11C0" w:rsidR="00372A1B" w:rsidRDefault="00345AFB" w:rsidP="00372A1B">
      <w:pPr>
        <w:adjustRightInd w:val="0"/>
        <w:ind w:left="-567"/>
        <w:jc w:val="both"/>
        <w:rPr>
          <w:rFonts w:ascii="Century Gothic" w:hAnsi="Century Gothic"/>
          <w:b/>
          <w:sz w:val="20"/>
          <w:szCs w:val="20"/>
        </w:rPr>
      </w:pPr>
      <w:r w:rsidRPr="008937EE">
        <w:rPr>
          <w:rFonts w:ascii="Century Gothic" w:hAnsi="Century Gothic"/>
          <w:b/>
          <w:sz w:val="20"/>
          <w:szCs w:val="20"/>
        </w:rPr>
        <w:t xml:space="preserve">Date: </w:t>
      </w:r>
    </w:p>
    <w:p w14:paraId="298BE7F9" w14:textId="626EF054" w:rsidR="008937EE" w:rsidRDefault="008937EE" w:rsidP="00372A1B">
      <w:pPr>
        <w:adjustRightInd w:val="0"/>
        <w:ind w:left="-567"/>
        <w:jc w:val="both"/>
        <w:rPr>
          <w:rFonts w:ascii="Century Gothic" w:hAnsi="Century Gothic"/>
          <w:b/>
          <w:sz w:val="20"/>
          <w:szCs w:val="20"/>
        </w:rPr>
      </w:pPr>
      <w:r w:rsidRPr="008937EE">
        <w:rPr>
          <w:rFonts w:ascii="Century Gothic" w:hAnsi="Century Gothic"/>
          <w:b/>
          <w:sz w:val="20"/>
          <w:szCs w:val="20"/>
        </w:rPr>
        <w:t>Line Managers</w:t>
      </w:r>
      <w:r w:rsidR="00345AFB" w:rsidRPr="008937EE">
        <w:rPr>
          <w:rFonts w:ascii="Century Gothic" w:hAnsi="Century Gothic"/>
          <w:b/>
          <w:sz w:val="20"/>
          <w:szCs w:val="20"/>
        </w:rPr>
        <w:t xml:space="preserve"> Signature: </w:t>
      </w:r>
    </w:p>
    <w:p w14:paraId="2D8F36B3" w14:textId="5506B0D7" w:rsidR="00345AFB" w:rsidRPr="008937EE" w:rsidRDefault="00345AFB" w:rsidP="008937EE">
      <w:pPr>
        <w:adjustRightInd w:val="0"/>
        <w:ind w:left="-567"/>
        <w:jc w:val="both"/>
        <w:rPr>
          <w:rFonts w:ascii="Century Gothic" w:hAnsi="Century Gothic"/>
          <w:b/>
          <w:sz w:val="20"/>
          <w:szCs w:val="20"/>
        </w:rPr>
      </w:pPr>
      <w:r w:rsidRPr="008937EE">
        <w:rPr>
          <w:rFonts w:ascii="Century Gothic" w:hAnsi="Century Gothic"/>
          <w:b/>
          <w:sz w:val="20"/>
          <w:szCs w:val="20"/>
        </w:rPr>
        <w:t xml:space="preserve">Date: </w:t>
      </w:r>
    </w:p>
    <w:p w14:paraId="6A324DB6" w14:textId="77777777" w:rsidR="00345AFB" w:rsidRDefault="00345AFB" w:rsidP="00345AFB">
      <w:pPr>
        <w:adjustRightInd w:val="0"/>
        <w:rPr>
          <w:rFonts w:ascii="Arial" w:hAnsi="Arial"/>
          <w:b/>
          <w:bCs/>
          <w:color w:val="000000"/>
          <w:sz w:val="28"/>
          <w:szCs w:val="28"/>
          <w:u w:val="single"/>
        </w:rPr>
      </w:pPr>
    </w:p>
    <w:p w14:paraId="26DC3368" w14:textId="77777777" w:rsidR="00345AFB" w:rsidRDefault="00345AFB" w:rsidP="00345AFB">
      <w:pPr>
        <w:adjustRightInd w:val="0"/>
        <w:rPr>
          <w:rFonts w:ascii="Arial" w:hAnsi="Arial"/>
          <w:b/>
          <w:bCs/>
          <w:color w:val="000000"/>
          <w:sz w:val="28"/>
          <w:szCs w:val="28"/>
          <w:u w:val="single"/>
        </w:rPr>
      </w:pPr>
    </w:p>
    <w:p w14:paraId="68ACF306" w14:textId="77777777" w:rsidR="00345AFB" w:rsidRDefault="00345AFB" w:rsidP="00345AFB">
      <w:pPr>
        <w:adjustRightInd w:val="0"/>
        <w:rPr>
          <w:rFonts w:ascii="Arial" w:hAnsi="Arial"/>
          <w:b/>
          <w:bCs/>
          <w:color w:val="000000"/>
          <w:sz w:val="28"/>
          <w:szCs w:val="28"/>
          <w:u w:val="single"/>
        </w:rPr>
      </w:pPr>
    </w:p>
    <w:p w14:paraId="4DF409A4" w14:textId="77777777" w:rsidR="00345AFB" w:rsidRDefault="00345AFB" w:rsidP="00345AFB">
      <w:pPr>
        <w:adjustRightInd w:val="0"/>
        <w:rPr>
          <w:rFonts w:ascii="Arial" w:hAnsi="Arial"/>
          <w:b/>
          <w:bCs/>
          <w:color w:val="000000"/>
          <w:sz w:val="28"/>
          <w:szCs w:val="28"/>
          <w:u w:val="single"/>
        </w:rPr>
      </w:pPr>
    </w:p>
    <w:p w14:paraId="6BA3180E" w14:textId="77777777" w:rsidR="00372A1B" w:rsidRDefault="00372A1B" w:rsidP="00345AFB">
      <w:pPr>
        <w:adjustRightInd w:val="0"/>
        <w:rPr>
          <w:rFonts w:ascii="Arial" w:hAnsi="Arial"/>
          <w:b/>
          <w:bCs/>
          <w:color w:val="000000"/>
          <w:sz w:val="28"/>
          <w:szCs w:val="28"/>
          <w:u w:val="single"/>
        </w:rPr>
      </w:pPr>
    </w:p>
    <w:p w14:paraId="7D022463" w14:textId="77777777" w:rsidR="00372A1B" w:rsidRDefault="00372A1B" w:rsidP="00345AFB">
      <w:pPr>
        <w:adjustRightInd w:val="0"/>
        <w:rPr>
          <w:rFonts w:ascii="Arial" w:hAnsi="Arial"/>
          <w:b/>
          <w:bCs/>
          <w:color w:val="000000"/>
          <w:sz w:val="28"/>
          <w:szCs w:val="28"/>
          <w:u w:val="single"/>
        </w:rPr>
      </w:pPr>
    </w:p>
    <w:p w14:paraId="2DF9BC93" w14:textId="77777777" w:rsidR="00372A1B" w:rsidRDefault="00372A1B" w:rsidP="00345AFB">
      <w:pPr>
        <w:adjustRightInd w:val="0"/>
        <w:rPr>
          <w:rFonts w:ascii="Arial" w:hAnsi="Arial"/>
          <w:b/>
          <w:bCs/>
          <w:color w:val="000000"/>
          <w:sz w:val="28"/>
          <w:szCs w:val="28"/>
          <w:u w:val="single"/>
        </w:rPr>
      </w:pPr>
    </w:p>
    <w:p w14:paraId="60421E1E" w14:textId="77777777" w:rsidR="00372A1B" w:rsidRDefault="00372A1B" w:rsidP="00345AFB">
      <w:pPr>
        <w:adjustRightInd w:val="0"/>
        <w:rPr>
          <w:rFonts w:ascii="Arial" w:hAnsi="Arial"/>
          <w:b/>
          <w:bCs/>
          <w:color w:val="000000"/>
          <w:sz w:val="28"/>
          <w:szCs w:val="28"/>
          <w:u w:val="single"/>
        </w:rPr>
      </w:pPr>
    </w:p>
    <w:p w14:paraId="4BE2EFD2" w14:textId="77777777" w:rsidR="00372A1B" w:rsidRDefault="00372A1B" w:rsidP="00345AFB">
      <w:pPr>
        <w:adjustRightInd w:val="0"/>
        <w:rPr>
          <w:rFonts w:ascii="Arial" w:hAnsi="Arial"/>
          <w:b/>
          <w:bCs/>
          <w:color w:val="000000"/>
          <w:sz w:val="28"/>
          <w:szCs w:val="28"/>
          <w:u w:val="single"/>
        </w:rPr>
      </w:pPr>
    </w:p>
    <w:p w14:paraId="7EC756DB" w14:textId="77777777" w:rsidR="00372A1B" w:rsidRDefault="00372A1B" w:rsidP="00345AFB">
      <w:pPr>
        <w:adjustRightInd w:val="0"/>
        <w:rPr>
          <w:rFonts w:ascii="Arial" w:hAnsi="Arial"/>
          <w:b/>
          <w:bCs/>
          <w:color w:val="000000"/>
          <w:sz w:val="28"/>
          <w:szCs w:val="28"/>
          <w:u w:val="single"/>
        </w:rPr>
      </w:pPr>
    </w:p>
    <w:p w14:paraId="25C469CD" w14:textId="77777777" w:rsidR="00372A1B" w:rsidRDefault="00372A1B" w:rsidP="00345AFB">
      <w:pPr>
        <w:adjustRightInd w:val="0"/>
        <w:rPr>
          <w:rFonts w:ascii="Arial" w:hAnsi="Arial"/>
          <w:b/>
          <w:bCs/>
          <w:color w:val="000000"/>
          <w:sz w:val="28"/>
          <w:szCs w:val="28"/>
          <w:u w:val="single"/>
        </w:rPr>
      </w:pPr>
    </w:p>
    <w:p w14:paraId="6CB11F25" w14:textId="77777777" w:rsidR="00372A1B" w:rsidRDefault="00372A1B" w:rsidP="00345AFB">
      <w:pPr>
        <w:adjustRightInd w:val="0"/>
        <w:rPr>
          <w:rFonts w:ascii="Arial" w:hAnsi="Arial"/>
          <w:b/>
          <w:bCs/>
          <w:color w:val="000000"/>
          <w:sz w:val="28"/>
          <w:szCs w:val="28"/>
          <w:u w:val="single"/>
        </w:rPr>
      </w:pPr>
    </w:p>
    <w:p w14:paraId="69C3CC5D" w14:textId="77777777" w:rsidR="00372A1B" w:rsidRPr="00372A1B" w:rsidRDefault="00372A1B" w:rsidP="00345AFB">
      <w:pPr>
        <w:adjustRightInd w:val="0"/>
        <w:rPr>
          <w:rFonts w:ascii="Century Gothic" w:hAnsi="Century Gothic"/>
          <w:color w:val="000000"/>
          <w:sz w:val="20"/>
          <w:szCs w:val="20"/>
          <w:u w:val="single"/>
        </w:rPr>
      </w:pPr>
    </w:p>
    <w:p w14:paraId="2622B7F7" w14:textId="1783FD61" w:rsidR="00345AFB" w:rsidRPr="00372A1B" w:rsidRDefault="00345AFB" w:rsidP="00345AFB">
      <w:pPr>
        <w:adjustRightInd w:val="0"/>
        <w:rPr>
          <w:rFonts w:ascii="Century Gothic" w:hAnsi="Century Gothic"/>
          <w:b/>
          <w:bCs/>
          <w:color w:val="000000"/>
          <w:sz w:val="24"/>
          <w:szCs w:val="24"/>
          <w:u w:val="single"/>
        </w:rPr>
      </w:pPr>
      <w:r w:rsidRPr="00372A1B">
        <w:rPr>
          <w:rFonts w:ascii="Century Gothic" w:hAnsi="Century Gothic"/>
          <w:b/>
          <w:bCs/>
          <w:color w:val="000000"/>
          <w:sz w:val="24"/>
          <w:szCs w:val="24"/>
          <w:u w:val="single"/>
        </w:rPr>
        <w:t>Template Two</w:t>
      </w:r>
    </w:p>
    <w:p w14:paraId="1CF83AFA" w14:textId="77777777" w:rsidR="00345AFB" w:rsidRPr="00372A1B" w:rsidRDefault="00345AFB" w:rsidP="00345AFB">
      <w:pPr>
        <w:adjustRightInd w:val="0"/>
        <w:rPr>
          <w:rFonts w:ascii="Century Gothic" w:hAnsi="Century Gothic"/>
          <w:color w:val="000000"/>
          <w:sz w:val="20"/>
          <w:szCs w:val="20"/>
          <w:u w:val="single"/>
        </w:rPr>
      </w:pPr>
    </w:p>
    <w:p w14:paraId="79FB3DCB" w14:textId="77777777" w:rsidR="00345AFB" w:rsidRPr="00372A1B" w:rsidRDefault="00345AFB" w:rsidP="00345AFB">
      <w:pPr>
        <w:pStyle w:val="Heading2"/>
        <w:spacing w:before="44"/>
        <w:rPr>
          <w:rFonts w:ascii="Century Gothic" w:hAnsi="Century Gothic"/>
          <w:b w:val="0"/>
          <w:sz w:val="20"/>
          <w:szCs w:val="20"/>
        </w:rPr>
      </w:pPr>
      <w:r w:rsidRPr="00372A1B">
        <w:rPr>
          <w:rFonts w:ascii="Century Gothic" w:hAnsi="Century Gothic"/>
          <w:b w:val="0"/>
          <w:sz w:val="20"/>
          <w:szCs w:val="20"/>
        </w:rPr>
        <w:t>Welfare Supervision Discussion Record</w:t>
      </w:r>
    </w:p>
    <w:p w14:paraId="367E7EB2" w14:textId="77777777" w:rsidR="00345AFB" w:rsidRPr="00372A1B" w:rsidRDefault="00345AFB" w:rsidP="00345AFB">
      <w:pPr>
        <w:pStyle w:val="BodyText"/>
        <w:ind w:right="1566"/>
        <w:jc w:val="both"/>
        <w:rPr>
          <w:rFonts w:ascii="Century Gothic" w:hAnsi="Century Gothic"/>
          <w:sz w:val="20"/>
          <w:szCs w:val="20"/>
        </w:rPr>
      </w:pPr>
    </w:p>
    <w:p w14:paraId="2DCF4683" w14:textId="5276331E" w:rsidR="00345AFB" w:rsidRPr="00372A1B" w:rsidRDefault="00345AFB" w:rsidP="00345AFB">
      <w:pPr>
        <w:pStyle w:val="BodyText"/>
        <w:ind w:right="1566"/>
        <w:jc w:val="both"/>
        <w:rPr>
          <w:rFonts w:ascii="Century Gothic" w:hAnsi="Century Gothic"/>
          <w:sz w:val="20"/>
          <w:szCs w:val="20"/>
        </w:rPr>
      </w:pPr>
      <w:r w:rsidRPr="00372A1B">
        <w:rPr>
          <w:rFonts w:ascii="Century Gothic" w:hAnsi="Century Gothic"/>
          <w:sz w:val="20"/>
          <w:szCs w:val="20"/>
        </w:rPr>
        <w:t xml:space="preserve">This form is designed with formal and professional supervision in </w:t>
      </w:r>
      <w:r w:rsidR="00372A1B" w:rsidRPr="00372A1B">
        <w:rPr>
          <w:rFonts w:ascii="Century Gothic" w:hAnsi="Century Gothic"/>
          <w:sz w:val="20"/>
          <w:szCs w:val="20"/>
        </w:rPr>
        <w:t>mind but</w:t>
      </w:r>
      <w:r w:rsidRPr="00372A1B">
        <w:rPr>
          <w:rFonts w:ascii="Century Gothic" w:hAnsi="Century Gothic"/>
          <w:sz w:val="20"/>
          <w:szCs w:val="20"/>
        </w:rPr>
        <w:t xml:space="preserve"> can</w:t>
      </w:r>
      <w:r w:rsidR="00372A1B" w:rsidRPr="00372A1B">
        <w:rPr>
          <w:rFonts w:ascii="Century Gothic" w:hAnsi="Century Gothic"/>
          <w:sz w:val="20"/>
          <w:szCs w:val="20"/>
        </w:rPr>
        <w:t xml:space="preserve"> </w:t>
      </w:r>
      <w:r w:rsidRPr="00372A1B">
        <w:rPr>
          <w:rFonts w:ascii="Century Gothic" w:hAnsi="Century Gothic"/>
          <w:sz w:val="20"/>
          <w:szCs w:val="20"/>
        </w:rPr>
        <w:t xml:space="preserve">be adapted for use with other forms of supervision. </w:t>
      </w:r>
    </w:p>
    <w:p w14:paraId="14233A04" w14:textId="77777777" w:rsidR="00372A1B" w:rsidRDefault="00372A1B" w:rsidP="00345AFB">
      <w:pPr>
        <w:pStyle w:val="BodyText"/>
        <w:spacing w:line="480" w:lineRule="auto"/>
        <w:ind w:right="5774"/>
        <w:jc w:val="both"/>
        <w:rPr>
          <w:rFonts w:ascii="Century Gothic" w:hAnsi="Century Gothic"/>
          <w:sz w:val="20"/>
          <w:szCs w:val="20"/>
        </w:rPr>
      </w:pPr>
    </w:p>
    <w:p w14:paraId="03D0CCE3" w14:textId="1B93E775" w:rsidR="00345AFB" w:rsidRPr="00372A1B" w:rsidRDefault="00372A1B" w:rsidP="00345AFB">
      <w:pPr>
        <w:pStyle w:val="BodyText"/>
        <w:spacing w:line="480" w:lineRule="auto"/>
        <w:ind w:right="5774"/>
        <w:jc w:val="both"/>
        <w:rPr>
          <w:rFonts w:ascii="Century Gothic" w:hAnsi="Century Gothic"/>
          <w:sz w:val="20"/>
          <w:szCs w:val="20"/>
        </w:rPr>
      </w:pPr>
      <w:r w:rsidRPr="00372A1B">
        <w:rPr>
          <w:rFonts w:ascii="Century Gothic" w:hAnsi="Century Gothic"/>
          <w:sz w:val="20"/>
          <w:szCs w:val="20"/>
        </w:rPr>
        <w:t>Employee</w:t>
      </w:r>
      <w:r w:rsidR="00345AFB" w:rsidRPr="00372A1B">
        <w:rPr>
          <w:rFonts w:ascii="Century Gothic" w:hAnsi="Century Gothic"/>
          <w:sz w:val="20"/>
          <w:szCs w:val="20"/>
        </w:rPr>
        <w:t xml:space="preserve">: </w:t>
      </w:r>
      <w:r w:rsidR="00345AFB" w:rsidRPr="00372A1B">
        <w:rPr>
          <w:rFonts w:ascii="Century Gothic" w:hAnsi="Century Gothic"/>
          <w:sz w:val="20"/>
          <w:szCs w:val="20"/>
        </w:rPr>
        <w:tab/>
      </w:r>
      <w:r w:rsidR="00345AFB" w:rsidRPr="00372A1B">
        <w:rPr>
          <w:rFonts w:ascii="Century Gothic" w:hAnsi="Century Gothic"/>
          <w:sz w:val="20"/>
          <w:szCs w:val="20"/>
        </w:rPr>
        <w:tab/>
      </w:r>
    </w:p>
    <w:p w14:paraId="7C50C3E7" w14:textId="26755C02" w:rsidR="00345AFB" w:rsidRPr="00372A1B" w:rsidRDefault="00372A1B" w:rsidP="00345AFB">
      <w:pPr>
        <w:pStyle w:val="BodyText"/>
        <w:spacing w:line="480" w:lineRule="auto"/>
        <w:ind w:right="5774"/>
        <w:jc w:val="both"/>
        <w:rPr>
          <w:rFonts w:ascii="Century Gothic" w:hAnsi="Century Gothic"/>
          <w:sz w:val="20"/>
          <w:szCs w:val="20"/>
        </w:rPr>
      </w:pPr>
      <w:r w:rsidRPr="00372A1B">
        <w:rPr>
          <w:rFonts w:ascii="Century Gothic" w:hAnsi="Century Gothic"/>
          <w:sz w:val="20"/>
          <w:szCs w:val="20"/>
        </w:rPr>
        <w:t>Line manager</w:t>
      </w:r>
      <w:r w:rsidR="00345AFB" w:rsidRPr="00372A1B">
        <w:rPr>
          <w:rFonts w:ascii="Century Gothic" w:hAnsi="Century Gothic"/>
          <w:sz w:val="20"/>
          <w:szCs w:val="20"/>
        </w:rPr>
        <w:t xml:space="preserve">: </w:t>
      </w:r>
      <w:r w:rsidR="00345AFB" w:rsidRPr="00372A1B">
        <w:rPr>
          <w:rFonts w:ascii="Century Gothic" w:hAnsi="Century Gothic"/>
          <w:sz w:val="20"/>
          <w:szCs w:val="20"/>
        </w:rPr>
        <w:tab/>
      </w:r>
    </w:p>
    <w:p w14:paraId="417871E6" w14:textId="77777777" w:rsidR="00345AFB" w:rsidRPr="00372A1B" w:rsidRDefault="00345AFB" w:rsidP="00345AFB">
      <w:pPr>
        <w:adjustRightInd w:val="0"/>
        <w:rPr>
          <w:rFonts w:ascii="Century Gothic" w:hAnsi="Century Gothic"/>
          <w:color w:val="000000"/>
          <w:sz w:val="20"/>
          <w:szCs w:val="20"/>
          <w:u w:val="single"/>
        </w:rPr>
      </w:pPr>
      <w:r w:rsidRPr="00372A1B">
        <w:rPr>
          <w:rFonts w:ascii="Century Gothic" w:hAnsi="Century Gothic"/>
          <w:sz w:val="20"/>
          <w:szCs w:val="20"/>
        </w:rPr>
        <w:t xml:space="preserve">Date: </w:t>
      </w:r>
      <w:r w:rsidRPr="00372A1B">
        <w:rPr>
          <w:rFonts w:ascii="Century Gothic" w:hAnsi="Century Gothic"/>
          <w:sz w:val="20"/>
          <w:szCs w:val="20"/>
        </w:rPr>
        <w:tab/>
      </w:r>
      <w:r w:rsidRPr="00372A1B">
        <w:rPr>
          <w:rFonts w:ascii="Century Gothic" w:hAnsi="Century Gothic"/>
          <w:sz w:val="20"/>
          <w:szCs w:val="20"/>
        </w:rPr>
        <w:tab/>
      </w:r>
    </w:p>
    <w:p w14:paraId="44B65D7F" w14:textId="77777777" w:rsidR="00345AFB" w:rsidRPr="00372A1B" w:rsidRDefault="00345AFB" w:rsidP="00345AFB">
      <w:pPr>
        <w:adjustRightInd w:val="0"/>
        <w:rPr>
          <w:rFonts w:ascii="Century Gothic" w:hAnsi="Century Gothic"/>
          <w:color w:val="000000"/>
          <w:sz w:val="20"/>
          <w:szCs w:val="20"/>
          <w:u w:val="single"/>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7"/>
      </w:tblGrid>
      <w:tr w:rsidR="00345AFB" w:rsidRPr="00372A1B" w14:paraId="505E61A1" w14:textId="77777777" w:rsidTr="00372A1B">
        <w:trPr>
          <w:trHeight w:val="1098"/>
          <w:jc w:val="center"/>
        </w:trPr>
        <w:tc>
          <w:tcPr>
            <w:tcW w:w="9857" w:type="dxa"/>
            <w:tcBorders>
              <w:left w:val="single" w:sz="6" w:space="0" w:color="000000"/>
            </w:tcBorders>
            <w:shd w:val="clear" w:color="auto" w:fill="CBE5E9" w:themeFill="accent1" w:themeFillTint="99"/>
          </w:tcPr>
          <w:p w14:paraId="232D9BEB" w14:textId="77777777" w:rsidR="00345AFB" w:rsidRPr="00372A1B" w:rsidRDefault="00345AFB" w:rsidP="00226F2E">
            <w:pPr>
              <w:pStyle w:val="TableParagraph"/>
              <w:spacing w:line="291" w:lineRule="exact"/>
              <w:rPr>
                <w:rFonts w:ascii="Century Gothic" w:hAnsi="Century Gothic"/>
                <w:b/>
                <w:bCs/>
                <w:sz w:val="20"/>
                <w:szCs w:val="20"/>
              </w:rPr>
            </w:pPr>
            <w:r w:rsidRPr="00372A1B">
              <w:rPr>
                <w:rFonts w:ascii="Century Gothic" w:hAnsi="Century Gothic"/>
                <w:b/>
                <w:bCs/>
                <w:sz w:val="20"/>
                <w:szCs w:val="20"/>
              </w:rPr>
              <w:t>Health and Wellbeing</w:t>
            </w:r>
          </w:p>
          <w:p w14:paraId="27C3447D" w14:textId="77777777" w:rsidR="00345AFB" w:rsidRPr="00372A1B" w:rsidRDefault="00345AFB" w:rsidP="00226F2E">
            <w:pPr>
              <w:pStyle w:val="TableParagraph"/>
              <w:spacing w:line="291" w:lineRule="exact"/>
              <w:rPr>
                <w:rFonts w:ascii="Century Gothic" w:hAnsi="Century Gothic"/>
                <w:sz w:val="20"/>
                <w:szCs w:val="20"/>
              </w:rPr>
            </w:pPr>
          </w:p>
          <w:p w14:paraId="09273925" w14:textId="77777777" w:rsidR="00345AFB" w:rsidRPr="00372A1B" w:rsidRDefault="00345AFB" w:rsidP="00226F2E">
            <w:pPr>
              <w:pStyle w:val="TableParagraph"/>
              <w:ind w:right="94"/>
              <w:jc w:val="both"/>
              <w:rPr>
                <w:rFonts w:ascii="Century Gothic" w:hAnsi="Century Gothic"/>
                <w:sz w:val="20"/>
                <w:szCs w:val="20"/>
              </w:rPr>
            </w:pPr>
            <w:r w:rsidRPr="00372A1B">
              <w:rPr>
                <w:rFonts w:ascii="Century Gothic" w:hAnsi="Century Gothic"/>
                <w:sz w:val="20"/>
                <w:szCs w:val="20"/>
              </w:rPr>
              <w:t>Potential areas of discussion: Feelings and experiences (start of supervision and end of supervision); annual leave; TOIL; personal issues potentially impacting on work; appointments; sickness (triggers for</w:t>
            </w:r>
            <w:proofErr w:type="gramStart"/>
            <w:r w:rsidRPr="00372A1B">
              <w:rPr>
                <w:rFonts w:ascii="Century Gothic" w:hAnsi="Century Gothic"/>
                <w:sz w:val="20"/>
                <w:szCs w:val="20"/>
              </w:rPr>
              <w:t>);  health</w:t>
            </w:r>
            <w:proofErr w:type="gramEnd"/>
            <w:r w:rsidRPr="00372A1B">
              <w:rPr>
                <w:rFonts w:ascii="Century Gothic" w:hAnsi="Century Gothic"/>
                <w:sz w:val="20"/>
                <w:szCs w:val="20"/>
              </w:rPr>
              <w:t xml:space="preserve"> and safety in job role.</w:t>
            </w:r>
          </w:p>
          <w:p w14:paraId="40C7E9BA" w14:textId="77777777" w:rsidR="00345AFB" w:rsidRPr="00372A1B" w:rsidRDefault="00345AFB" w:rsidP="00226F2E">
            <w:pPr>
              <w:pStyle w:val="TableParagraph"/>
              <w:ind w:right="94"/>
              <w:rPr>
                <w:rFonts w:ascii="Century Gothic" w:hAnsi="Century Gothic"/>
                <w:sz w:val="20"/>
                <w:szCs w:val="20"/>
              </w:rPr>
            </w:pPr>
          </w:p>
        </w:tc>
      </w:tr>
      <w:tr w:rsidR="00345AFB" w:rsidRPr="00372A1B" w14:paraId="1ECAFB9E" w14:textId="77777777" w:rsidTr="00226F2E">
        <w:trPr>
          <w:trHeight w:val="2003"/>
          <w:jc w:val="center"/>
        </w:trPr>
        <w:tc>
          <w:tcPr>
            <w:tcW w:w="9857" w:type="dxa"/>
            <w:tcBorders>
              <w:left w:val="single" w:sz="6" w:space="0" w:color="000000"/>
            </w:tcBorders>
          </w:tcPr>
          <w:p w14:paraId="4FD44E41" w14:textId="77777777" w:rsidR="00345AFB" w:rsidRPr="00372A1B" w:rsidRDefault="00345AFB" w:rsidP="00226F2E">
            <w:pPr>
              <w:pStyle w:val="TableParagraph"/>
              <w:jc w:val="both"/>
              <w:rPr>
                <w:rFonts w:ascii="Century Gothic" w:hAnsi="Century Gothic"/>
                <w:sz w:val="20"/>
                <w:szCs w:val="20"/>
              </w:rPr>
            </w:pPr>
          </w:p>
        </w:tc>
      </w:tr>
      <w:tr w:rsidR="00345AFB" w:rsidRPr="00372A1B" w14:paraId="0E7F327F" w14:textId="77777777" w:rsidTr="00372A1B">
        <w:trPr>
          <w:trHeight w:val="1099"/>
          <w:jc w:val="center"/>
        </w:trPr>
        <w:tc>
          <w:tcPr>
            <w:tcW w:w="9857" w:type="dxa"/>
            <w:tcBorders>
              <w:left w:val="single" w:sz="6" w:space="0" w:color="000000"/>
            </w:tcBorders>
            <w:shd w:val="clear" w:color="auto" w:fill="CBE5E9" w:themeFill="accent1" w:themeFillTint="99"/>
          </w:tcPr>
          <w:p w14:paraId="6C23945E" w14:textId="77777777" w:rsidR="00345AFB" w:rsidRPr="00372A1B" w:rsidRDefault="00345AFB" w:rsidP="00226F2E">
            <w:pPr>
              <w:pStyle w:val="TableParagraph"/>
              <w:spacing w:line="291" w:lineRule="exact"/>
              <w:rPr>
                <w:rFonts w:ascii="Century Gothic" w:hAnsi="Century Gothic"/>
                <w:b/>
                <w:bCs/>
                <w:sz w:val="20"/>
                <w:szCs w:val="20"/>
              </w:rPr>
            </w:pPr>
            <w:r w:rsidRPr="00372A1B">
              <w:rPr>
                <w:rFonts w:ascii="Century Gothic" w:hAnsi="Century Gothic"/>
                <w:b/>
                <w:bCs/>
                <w:sz w:val="20"/>
                <w:szCs w:val="20"/>
              </w:rPr>
              <w:t>Learning and Development</w:t>
            </w:r>
          </w:p>
          <w:p w14:paraId="2BFFCE4A" w14:textId="77777777" w:rsidR="00345AFB" w:rsidRPr="00372A1B" w:rsidRDefault="00345AFB" w:rsidP="00226F2E">
            <w:pPr>
              <w:pStyle w:val="TableParagraph"/>
              <w:spacing w:line="291" w:lineRule="exact"/>
              <w:ind w:left="105"/>
              <w:jc w:val="both"/>
              <w:rPr>
                <w:rFonts w:ascii="Century Gothic" w:hAnsi="Century Gothic"/>
                <w:sz w:val="20"/>
                <w:szCs w:val="20"/>
              </w:rPr>
            </w:pPr>
          </w:p>
          <w:p w14:paraId="0F99B557" w14:textId="2AEE8729" w:rsidR="00345AFB" w:rsidRPr="00372A1B" w:rsidRDefault="00345AFB" w:rsidP="00226F2E">
            <w:pPr>
              <w:pStyle w:val="TableParagraph"/>
              <w:spacing w:line="267" w:lineRule="exact"/>
              <w:jc w:val="both"/>
              <w:rPr>
                <w:rFonts w:ascii="Century Gothic" w:hAnsi="Century Gothic"/>
                <w:sz w:val="20"/>
                <w:szCs w:val="20"/>
              </w:rPr>
            </w:pPr>
            <w:r w:rsidRPr="00372A1B">
              <w:rPr>
                <w:rFonts w:ascii="Century Gothic" w:hAnsi="Century Gothic"/>
                <w:sz w:val="20"/>
                <w:szCs w:val="20"/>
              </w:rPr>
              <w:t>Potential areas of discussion: Annual Review (P</w:t>
            </w:r>
            <w:r w:rsidR="00372A1B" w:rsidRPr="00372A1B">
              <w:rPr>
                <w:rFonts w:ascii="Century Gothic" w:hAnsi="Century Gothic"/>
                <w:sz w:val="20"/>
                <w:szCs w:val="20"/>
              </w:rPr>
              <w:t>DP</w:t>
            </w:r>
            <w:r w:rsidRPr="00372A1B">
              <w:rPr>
                <w:rFonts w:ascii="Century Gothic" w:hAnsi="Century Gothic"/>
                <w:sz w:val="20"/>
                <w:szCs w:val="20"/>
              </w:rPr>
              <w:t>) – objectives and targets, whether they have achieved or issues achieving the targets; training booked on, attended or want to attend; attendance at core training; continuing professional development; audits.</w:t>
            </w:r>
          </w:p>
          <w:p w14:paraId="16CE96E3" w14:textId="77777777" w:rsidR="00345AFB" w:rsidRPr="00372A1B" w:rsidRDefault="00345AFB" w:rsidP="00226F2E">
            <w:pPr>
              <w:pStyle w:val="TableParagraph"/>
              <w:spacing w:line="270" w:lineRule="atLeast"/>
              <w:ind w:left="105" w:right="546"/>
              <w:rPr>
                <w:rFonts w:ascii="Century Gothic" w:hAnsi="Century Gothic"/>
                <w:sz w:val="20"/>
                <w:szCs w:val="20"/>
              </w:rPr>
            </w:pPr>
          </w:p>
        </w:tc>
      </w:tr>
      <w:tr w:rsidR="00345AFB" w:rsidRPr="00372A1B" w14:paraId="45B0CD20" w14:textId="77777777" w:rsidTr="00226F2E">
        <w:trPr>
          <w:trHeight w:val="1876"/>
          <w:jc w:val="center"/>
        </w:trPr>
        <w:tc>
          <w:tcPr>
            <w:tcW w:w="9857" w:type="dxa"/>
            <w:tcBorders>
              <w:left w:val="single" w:sz="6" w:space="0" w:color="000000"/>
            </w:tcBorders>
          </w:tcPr>
          <w:p w14:paraId="40C0F62C" w14:textId="77777777" w:rsidR="00345AFB" w:rsidRPr="00372A1B" w:rsidRDefault="00345AFB" w:rsidP="00226F2E">
            <w:pPr>
              <w:pStyle w:val="TableParagraph"/>
              <w:jc w:val="both"/>
              <w:rPr>
                <w:rFonts w:ascii="Century Gothic" w:hAnsi="Century Gothic"/>
                <w:sz w:val="20"/>
                <w:szCs w:val="20"/>
              </w:rPr>
            </w:pPr>
          </w:p>
        </w:tc>
      </w:tr>
      <w:tr w:rsidR="00345AFB" w:rsidRPr="00372A1B" w14:paraId="2805E680" w14:textId="77777777" w:rsidTr="00226F2E">
        <w:trPr>
          <w:trHeight w:val="1521"/>
          <w:jc w:val="center"/>
        </w:trPr>
        <w:tc>
          <w:tcPr>
            <w:tcW w:w="9857" w:type="dxa"/>
            <w:tcBorders>
              <w:left w:val="single" w:sz="6" w:space="0" w:color="000000"/>
            </w:tcBorders>
          </w:tcPr>
          <w:p w14:paraId="2ABA27FB" w14:textId="77777777" w:rsidR="00345AFB" w:rsidRPr="00372A1B" w:rsidRDefault="00345AFB" w:rsidP="00372A1B">
            <w:pPr>
              <w:pStyle w:val="TableParagraph"/>
              <w:shd w:val="clear" w:color="auto" w:fill="CBE5E9" w:themeFill="accent1" w:themeFillTint="99"/>
              <w:spacing w:line="292" w:lineRule="exact"/>
              <w:jc w:val="both"/>
              <w:rPr>
                <w:rFonts w:ascii="Century Gothic" w:hAnsi="Century Gothic"/>
                <w:b/>
                <w:bCs/>
                <w:sz w:val="20"/>
                <w:szCs w:val="20"/>
              </w:rPr>
            </w:pPr>
            <w:r w:rsidRPr="00372A1B">
              <w:rPr>
                <w:rFonts w:ascii="Century Gothic" w:hAnsi="Century Gothic"/>
                <w:b/>
                <w:bCs/>
                <w:sz w:val="20"/>
                <w:szCs w:val="20"/>
              </w:rPr>
              <w:lastRenderedPageBreak/>
              <w:t>Workload and Performance Management</w:t>
            </w:r>
          </w:p>
          <w:p w14:paraId="668D95AC" w14:textId="1BC3ECD0" w:rsidR="00345AFB" w:rsidRPr="00372A1B" w:rsidRDefault="00345AFB" w:rsidP="00372A1B">
            <w:pPr>
              <w:pStyle w:val="BodyText"/>
              <w:shd w:val="clear" w:color="auto" w:fill="CBE5E9" w:themeFill="accent1" w:themeFillTint="99"/>
              <w:jc w:val="both"/>
              <w:rPr>
                <w:rFonts w:ascii="Century Gothic" w:hAnsi="Century Gothic"/>
                <w:sz w:val="20"/>
                <w:szCs w:val="20"/>
              </w:rPr>
            </w:pPr>
          </w:p>
          <w:p w14:paraId="4660B4E3" w14:textId="45E3EFD9" w:rsidR="00372A1B" w:rsidRPr="00372A1B" w:rsidRDefault="00372A1B" w:rsidP="00372A1B">
            <w:pPr>
              <w:pStyle w:val="BodyText"/>
              <w:shd w:val="clear" w:color="auto" w:fill="CBE5E9" w:themeFill="accent1" w:themeFillTint="99"/>
              <w:jc w:val="both"/>
              <w:rPr>
                <w:rFonts w:ascii="Century Gothic" w:hAnsi="Century Gothic"/>
                <w:sz w:val="20"/>
                <w:szCs w:val="20"/>
              </w:rPr>
            </w:pPr>
            <w:r w:rsidRPr="00372A1B">
              <w:rPr>
                <w:rFonts w:ascii="Century Gothic" w:hAnsi="Century Gothic"/>
                <w:sz w:val="20"/>
                <w:szCs w:val="20"/>
              </w:rPr>
              <w:t>To discuss work load including project work / strategic plan / finances / collaborations with key stakeholders</w:t>
            </w:r>
          </w:p>
          <w:p w14:paraId="70A6BE4A" w14:textId="22006F38" w:rsidR="00345AFB" w:rsidRDefault="00345AFB" w:rsidP="00372A1B">
            <w:pPr>
              <w:pStyle w:val="BodyText"/>
              <w:shd w:val="clear" w:color="auto" w:fill="CBE5E9" w:themeFill="accent1" w:themeFillTint="99"/>
              <w:jc w:val="both"/>
              <w:rPr>
                <w:rFonts w:ascii="Century Gothic" w:hAnsi="Century Gothic"/>
                <w:sz w:val="20"/>
                <w:szCs w:val="20"/>
              </w:rPr>
            </w:pPr>
          </w:p>
          <w:p w14:paraId="05B76D1C" w14:textId="77777777" w:rsidR="00372A1B" w:rsidRPr="00372A1B" w:rsidRDefault="00372A1B" w:rsidP="00372A1B">
            <w:pPr>
              <w:pStyle w:val="BodyText"/>
              <w:shd w:val="clear" w:color="auto" w:fill="CBE5E9" w:themeFill="accent1" w:themeFillTint="99"/>
              <w:jc w:val="both"/>
              <w:rPr>
                <w:rFonts w:ascii="Century Gothic" w:hAnsi="Century Gothic"/>
                <w:sz w:val="20"/>
                <w:szCs w:val="20"/>
              </w:rPr>
            </w:pPr>
          </w:p>
          <w:p w14:paraId="47DF057C" w14:textId="77777777" w:rsidR="00345AFB" w:rsidRPr="00372A1B" w:rsidRDefault="00345AFB" w:rsidP="00226F2E">
            <w:pPr>
              <w:pStyle w:val="TableParagraph"/>
              <w:rPr>
                <w:rFonts w:ascii="Century Gothic" w:hAnsi="Century Gothic"/>
                <w:sz w:val="20"/>
                <w:szCs w:val="20"/>
              </w:rPr>
            </w:pPr>
          </w:p>
          <w:p w14:paraId="51E22F67" w14:textId="77777777" w:rsidR="00345AFB" w:rsidRPr="00372A1B" w:rsidRDefault="00345AFB" w:rsidP="00226F2E">
            <w:pPr>
              <w:pStyle w:val="TableParagraph"/>
              <w:rPr>
                <w:rFonts w:ascii="Century Gothic" w:hAnsi="Century Gothic"/>
                <w:sz w:val="20"/>
                <w:szCs w:val="20"/>
              </w:rPr>
            </w:pPr>
          </w:p>
          <w:p w14:paraId="6D415596" w14:textId="77777777" w:rsidR="00345AFB" w:rsidRPr="00372A1B" w:rsidRDefault="00345AFB" w:rsidP="00226F2E">
            <w:pPr>
              <w:pStyle w:val="TableParagraph"/>
              <w:rPr>
                <w:rFonts w:ascii="Century Gothic" w:hAnsi="Century Gothic"/>
                <w:sz w:val="20"/>
                <w:szCs w:val="20"/>
              </w:rPr>
            </w:pPr>
          </w:p>
          <w:p w14:paraId="7E7D4D28" w14:textId="77777777" w:rsidR="00345AFB" w:rsidRPr="00372A1B" w:rsidRDefault="00345AFB" w:rsidP="00226F2E">
            <w:pPr>
              <w:pStyle w:val="TableParagraph"/>
              <w:jc w:val="both"/>
              <w:rPr>
                <w:rFonts w:ascii="Century Gothic" w:hAnsi="Century Gothic"/>
                <w:sz w:val="20"/>
                <w:szCs w:val="20"/>
              </w:rPr>
            </w:pPr>
          </w:p>
        </w:tc>
      </w:tr>
      <w:tr w:rsidR="00345AFB" w:rsidRPr="00372A1B" w14:paraId="382B0484" w14:textId="77777777" w:rsidTr="00226F2E">
        <w:trPr>
          <w:trHeight w:val="1979"/>
          <w:jc w:val="center"/>
        </w:trPr>
        <w:tc>
          <w:tcPr>
            <w:tcW w:w="9857" w:type="dxa"/>
            <w:tcBorders>
              <w:left w:val="single" w:sz="6" w:space="0" w:color="000000"/>
            </w:tcBorders>
          </w:tcPr>
          <w:p w14:paraId="056896CB" w14:textId="77777777" w:rsidR="00345AFB" w:rsidRPr="00372A1B" w:rsidRDefault="00345AFB" w:rsidP="00226F2E">
            <w:pPr>
              <w:pStyle w:val="TableParagraph"/>
              <w:rPr>
                <w:rFonts w:ascii="Century Gothic" w:hAnsi="Century Gothic"/>
                <w:b/>
                <w:bCs/>
                <w:sz w:val="20"/>
                <w:szCs w:val="20"/>
              </w:rPr>
            </w:pPr>
            <w:r w:rsidRPr="00372A1B">
              <w:rPr>
                <w:rFonts w:ascii="Century Gothic" w:hAnsi="Century Gothic"/>
                <w:b/>
                <w:bCs/>
                <w:sz w:val="20"/>
                <w:szCs w:val="20"/>
              </w:rPr>
              <w:t xml:space="preserve">Previous </w:t>
            </w:r>
            <w:proofErr w:type="gramStart"/>
            <w:r w:rsidRPr="00372A1B">
              <w:rPr>
                <w:rFonts w:ascii="Century Gothic" w:hAnsi="Century Gothic"/>
                <w:b/>
                <w:bCs/>
                <w:sz w:val="20"/>
                <w:szCs w:val="20"/>
              </w:rPr>
              <w:t>Actions :</w:t>
            </w:r>
            <w:proofErr w:type="gramEnd"/>
          </w:p>
          <w:p w14:paraId="186D9881" w14:textId="77777777" w:rsidR="00345AFB" w:rsidRPr="00372A1B" w:rsidRDefault="00345AFB" w:rsidP="00226F2E">
            <w:pPr>
              <w:pStyle w:val="TableParagraph"/>
              <w:rPr>
                <w:rFonts w:ascii="Century Gothic" w:hAnsi="Century Gothic"/>
                <w:sz w:val="20"/>
                <w:szCs w:val="20"/>
              </w:rPr>
            </w:pPr>
          </w:p>
          <w:p w14:paraId="3F804D87" w14:textId="77777777" w:rsidR="00345AFB" w:rsidRPr="00372A1B" w:rsidRDefault="00345AFB" w:rsidP="00226F2E">
            <w:pPr>
              <w:pStyle w:val="TableParagraph"/>
              <w:rPr>
                <w:rFonts w:ascii="Century Gothic" w:hAnsi="Century Gothic"/>
                <w:sz w:val="20"/>
                <w:szCs w:val="20"/>
              </w:rPr>
            </w:pPr>
          </w:p>
        </w:tc>
      </w:tr>
      <w:tr w:rsidR="00345AFB" w:rsidRPr="00372A1B" w14:paraId="73171C13" w14:textId="77777777" w:rsidTr="00372A1B">
        <w:trPr>
          <w:trHeight w:val="809"/>
          <w:jc w:val="center"/>
        </w:trPr>
        <w:tc>
          <w:tcPr>
            <w:tcW w:w="9857" w:type="dxa"/>
            <w:tcBorders>
              <w:top w:val="single" w:sz="4" w:space="0" w:color="000000"/>
              <w:left w:val="single" w:sz="6" w:space="0" w:color="000000"/>
              <w:bottom w:val="single" w:sz="4" w:space="0" w:color="000000"/>
              <w:right w:val="single" w:sz="4" w:space="0" w:color="000000"/>
            </w:tcBorders>
            <w:shd w:val="clear" w:color="auto" w:fill="CBE5E9" w:themeFill="accent1" w:themeFillTint="99"/>
          </w:tcPr>
          <w:p w14:paraId="655918F0" w14:textId="77777777" w:rsidR="00345AFB" w:rsidRPr="00372A1B" w:rsidRDefault="00345AFB" w:rsidP="00226F2E">
            <w:pPr>
              <w:pStyle w:val="TableParagraph"/>
              <w:rPr>
                <w:rFonts w:ascii="Century Gothic" w:hAnsi="Century Gothic"/>
                <w:b/>
                <w:bCs/>
                <w:sz w:val="20"/>
                <w:szCs w:val="20"/>
              </w:rPr>
            </w:pPr>
            <w:r w:rsidRPr="00372A1B">
              <w:rPr>
                <w:rFonts w:ascii="Century Gothic" w:hAnsi="Century Gothic"/>
                <w:b/>
                <w:bCs/>
                <w:sz w:val="20"/>
                <w:szCs w:val="20"/>
              </w:rPr>
              <w:t>Reflective Practice</w:t>
            </w:r>
          </w:p>
          <w:p w14:paraId="5F462041" w14:textId="61501039" w:rsidR="00345AFB" w:rsidRDefault="00372A1B" w:rsidP="00372A1B">
            <w:pPr>
              <w:pStyle w:val="TableParagraph"/>
              <w:rPr>
                <w:rFonts w:ascii="Century Gothic" w:hAnsi="Century Gothic"/>
                <w:sz w:val="20"/>
                <w:szCs w:val="20"/>
              </w:rPr>
            </w:pPr>
            <w:r w:rsidRPr="00372A1B">
              <w:rPr>
                <w:rFonts w:ascii="Century Gothic" w:hAnsi="Century Gothic"/>
                <w:sz w:val="20"/>
                <w:szCs w:val="20"/>
              </w:rPr>
              <w:t xml:space="preserve">Potential to discuss key projects that might need some discussion and mentoring. </w:t>
            </w:r>
          </w:p>
          <w:p w14:paraId="6EC76914" w14:textId="7AE71C14" w:rsidR="00372A1B" w:rsidRPr="00372A1B" w:rsidRDefault="00372A1B" w:rsidP="00372A1B"/>
        </w:tc>
      </w:tr>
      <w:tr w:rsidR="00345AFB" w:rsidRPr="00372A1B" w14:paraId="17A95349" w14:textId="77777777" w:rsidTr="00226F2E">
        <w:trPr>
          <w:trHeight w:val="1979"/>
          <w:jc w:val="center"/>
        </w:trPr>
        <w:tc>
          <w:tcPr>
            <w:tcW w:w="9857" w:type="dxa"/>
            <w:tcBorders>
              <w:top w:val="single" w:sz="4" w:space="0" w:color="000000"/>
              <w:left w:val="single" w:sz="6" w:space="0" w:color="000000"/>
              <w:bottom w:val="single" w:sz="4" w:space="0" w:color="000000"/>
              <w:right w:val="single" w:sz="4" w:space="0" w:color="000000"/>
            </w:tcBorders>
          </w:tcPr>
          <w:p w14:paraId="7E08A5F5" w14:textId="77777777" w:rsidR="00345AFB" w:rsidRDefault="00345AFB" w:rsidP="00226F2E">
            <w:pPr>
              <w:pStyle w:val="TableParagraph"/>
              <w:rPr>
                <w:rFonts w:ascii="Century Gothic" w:hAnsi="Century Gothic"/>
                <w:sz w:val="20"/>
                <w:szCs w:val="20"/>
              </w:rPr>
            </w:pPr>
          </w:p>
          <w:p w14:paraId="510AF26E" w14:textId="77777777" w:rsidR="00372A1B" w:rsidRPr="00372A1B" w:rsidRDefault="00372A1B" w:rsidP="00372A1B"/>
          <w:p w14:paraId="1251DD0E" w14:textId="77777777" w:rsidR="00372A1B" w:rsidRPr="00372A1B" w:rsidRDefault="00372A1B" w:rsidP="00372A1B"/>
          <w:p w14:paraId="589CEFD3" w14:textId="467F65AD" w:rsidR="00372A1B" w:rsidRPr="00372A1B" w:rsidRDefault="00372A1B" w:rsidP="00372A1B"/>
        </w:tc>
      </w:tr>
      <w:tr w:rsidR="00345AFB" w:rsidRPr="00372A1B" w14:paraId="0750BA27" w14:textId="77777777" w:rsidTr="00372A1B">
        <w:trPr>
          <w:trHeight w:val="581"/>
          <w:jc w:val="center"/>
        </w:trPr>
        <w:tc>
          <w:tcPr>
            <w:tcW w:w="9857" w:type="dxa"/>
            <w:tcBorders>
              <w:top w:val="single" w:sz="4" w:space="0" w:color="000000"/>
              <w:left w:val="single" w:sz="6" w:space="0" w:color="000000"/>
              <w:bottom w:val="single" w:sz="4" w:space="0" w:color="000000"/>
              <w:right w:val="single" w:sz="4" w:space="0" w:color="000000"/>
            </w:tcBorders>
            <w:shd w:val="clear" w:color="auto" w:fill="CBE5E9" w:themeFill="accent1" w:themeFillTint="99"/>
          </w:tcPr>
          <w:p w14:paraId="55ECE4FF" w14:textId="247E30E4" w:rsidR="00345AFB" w:rsidRPr="00372A1B" w:rsidRDefault="00345AFB" w:rsidP="00226F2E">
            <w:pPr>
              <w:pStyle w:val="TableParagraph"/>
              <w:rPr>
                <w:rFonts w:ascii="Century Gothic" w:hAnsi="Century Gothic"/>
                <w:b/>
                <w:bCs/>
                <w:sz w:val="20"/>
                <w:szCs w:val="20"/>
              </w:rPr>
            </w:pPr>
            <w:r w:rsidRPr="00372A1B">
              <w:rPr>
                <w:rFonts w:ascii="Century Gothic" w:hAnsi="Century Gothic"/>
                <w:b/>
                <w:bCs/>
                <w:sz w:val="20"/>
                <w:szCs w:val="20"/>
              </w:rPr>
              <w:t xml:space="preserve">Review of Actions from previous </w:t>
            </w:r>
            <w:r w:rsidR="00372A1B" w:rsidRPr="00372A1B">
              <w:rPr>
                <w:rFonts w:ascii="Century Gothic" w:hAnsi="Century Gothic"/>
                <w:b/>
                <w:bCs/>
                <w:sz w:val="20"/>
                <w:szCs w:val="20"/>
              </w:rPr>
              <w:t xml:space="preserve">support and supervision session </w:t>
            </w:r>
          </w:p>
          <w:p w14:paraId="7C19DD6E" w14:textId="77777777" w:rsidR="00345AFB" w:rsidRPr="00372A1B" w:rsidRDefault="00345AFB" w:rsidP="00226F2E">
            <w:pPr>
              <w:pStyle w:val="TableParagraph"/>
              <w:rPr>
                <w:rFonts w:ascii="Century Gothic" w:hAnsi="Century Gothic"/>
                <w:sz w:val="20"/>
                <w:szCs w:val="20"/>
              </w:rPr>
            </w:pPr>
          </w:p>
        </w:tc>
      </w:tr>
      <w:tr w:rsidR="00345AFB" w:rsidRPr="00372A1B" w14:paraId="2995D79E" w14:textId="77777777" w:rsidTr="00226F2E">
        <w:trPr>
          <w:trHeight w:val="1979"/>
          <w:jc w:val="center"/>
        </w:trPr>
        <w:tc>
          <w:tcPr>
            <w:tcW w:w="9857" w:type="dxa"/>
            <w:tcBorders>
              <w:top w:val="single" w:sz="4" w:space="0" w:color="000000"/>
              <w:left w:val="single" w:sz="6" w:space="0" w:color="000000"/>
              <w:bottom w:val="single" w:sz="4" w:space="0" w:color="000000"/>
              <w:right w:val="single" w:sz="4" w:space="0" w:color="000000"/>
            </w:tcBorders>
          </w:tcPr>
          <w:p w14:paraId="3F0220F1" w14:textId="77777777" w:rsidR="00345AFB" w:rsidRPr="00372A1B" w:rsidRDefault="00345AFB" w:rsidP="00226F2E">
            <w:pPr>
              <w:pStyle w:val="TableParagraph"/>
              <w:rPr>
                <w:rFonts w:ascii="Century Gothic" w:hAnsi="Century Gothic"/>
                <w:sz w:val="20"/>
                <w:szCs w:val="20"/>
              </w:rPr>
            </w:pPr>
          </w:p>
          <w:p w14:paraId="4FB68EEC" w14:textId="77777777" w:rsidR="00345AFB" w:rsidRPr="00372A1B" w:rsidRDefault="00345AFB" w:rsidP="00226F2E">
            <w:pPr>
              <w:pStyle w:val="TableParagraph"/>
              <w:rPr>
                <w:rFonts w:ascii="Century Gothic" w:hAnsi="Century Gothic"/>
                <w:sz w:val="20"/>
                <w:szCs w:val="20"/>
              </w:rPr>
            </w:pPr>
          </w:p>
        </w:tc>
      </w:tr>
      <w:tr w:rsidR="00345AFB" w:rsidRPr="00372A1B" w14:paraId="0DC0E9A5" w14:textId="77777777" w:rsidTr="00226F2E">
        <w:trPr>
          <w:trHeight w:val="1979"/>
          <w:jc w:val="center"/>
        </w:trPr>
        <w:tc>
          <w:tcPr>
            <w:tcW w:w="9857" w:type="dxa"/>
            <w:tcBorders>
              <w:top w:val="single" w:sz="4" w:space="0" w:color="000000"/>
              <w:left w:val="single" w:sz="6" w:space="0" w:color="000000"/>
              <w:bottom w:val="single" w:sz="4" w:space="0" w:color="000000"/>
              <w:right w:val="single" w:sz="4" w:space="0" w:color="000000"/>
            </w:tcBorders>
          </w:tcPr>
          <w:p w14:paraId="747D80BE" w14:textId="3536D75A" w:rsidR="00345AFB" w:rsidRPr="00326275" w:rsidRDefault="00345AFB" w:rsidP="00226F2E">
            <w:pPr>
              <w:pStyle w:val="TableParagraph"/>
              <w:rPr>
                <w:rFonts w:ascii="Century Gothic" w:hAnsi="Century Gothic"/>
                <w:b/>
                <w:bCs/>
                <w:sz w:val="20"/>
                <w:szCs w:val="20"/>
              </w:rPr>
            </w:pPr>
            <w:r w:rsidRPr="00326275">
              <w:rPr>
                <w:rFonts w:ascii="Century Gothic" w:hAnsi="Century Gothic"/>
                <w:b/>
                <w:bCs/>
                <w:sz w:val="20"/>
                <w:szCs w:val="20"/>
              </w:rPr>
              <w:t xml:space="preserve">Actions from today’s </w:t>
            </w:r>
            <w:r w:rsidR="00372A1B" w:rsidRPr="00326275">
              <w:rPr>
                <w:rFonts w:ascii="Century Gothic" w:hAnsi="Century Gothic"/>
                <w:b/>
                <w:bCs/>
                <w:sz w:val="20"/>
                <w:szCs w:val="20"/>
              </w:rPr>
              <w:t>support and su</w:t>
            </w:r>
            <w:r w:rsidRPr="00326275">
              <w:rPr>
                <w:rFonts w:ascii="Century Gothic" w:hAnsi="Century Gothic"/>
                <w:b/>
                <w:bCs/>
                <w:sz w:val="20"/>
                <w:szCs w:val="20"/>
              </w:rPr>
              <w:t>pervision</w:t>
            </w:r>
            <w:r w:rsidR="00372A1B" w:rsidRPr="00326275">
              <w:rPr>
                <w:rFonts w:ascii="Century Gothic" w:hAnsi="Century Gothic"/>
                <w:b/>
                <w:bCs/>
                <w:sz w:val="20"/>
                <w:szCs w:val="20"/>
              </w:rPr>
              <w:t xml:space="preserve"> session</w:t>
            </w:r>
          </w:p>
        </w:tc>
      </w:tr>
    </w:tbl>
    <w:p w14:paraId="3CD012B8" w14:textId="77777777" w:rsidR="00345AFB" w:rsidRPr="00372A1B" w:rsidRDefault="00345AFB" w:rsidP="00345AFB">
      <w:pPr>
        <w:adjustRightInd w:val="0"/>
        <w:rPr>
          <w:rFonts w:ascii="Century Gothic" w:hAnsi="Century Gothic"/>
          <w:color w:val="000000"/>
          <w:sz w:val="20"/>
          <w:szCs w:val="20"/>
          <w:u w:val="single"/>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3"/>
        <w:gridCol w:w="1884"/>
        <w:gridCol w:w="1651"/>
        <w:gridCol w:w="1546"/>
      </w:tblGrid>
      <w:tr w:rsidR="00345AFB" w:rsidRPr="00372A1B" w14:paraId="22FFC288" w14:textId="77777777" w:rsidTr="00326275">
        <w:trPr>
          <w:trHeight w:val="585"/>
          <w:jc w:val="center"/>
        </w:trPr>
        <w:tc>
          <w:tcPr>
            <w:tcW w:w="6647" w:type="dxa"/>
            <w:gridSpan w:val="2"/>
            <w:tcBorders>
              <w:left w:val="single" w:sz="6" w:space="0" w:color="000000"/>
            </w:tcBorders>
            <w:shd w:val="clear" w:color="auto" w:fill="CBE5E9" w:themeFill="accent1" w:themeFillTint="99"/>
          </w:tcPr>
          <w:p w14:paraId="156AE407" w14:textId="77777777" w:rsidR="00345AFB" w:rsidRPr="00372A1B" w:rsidRDefault="00345AFB" w:rsidP="00226F2E">
            <w:pPr>
              <w:pStyle w:val="TableParagraph"/>
              <w:spacing w:line="292" w:lineRule="exact"/>
              <w:ind w:left="105"/>
              <w:rPr>
                <w:rFonts w:ascii="Century Gothic" w:hAnsi="Century Gothic"/>
                <w:sz w:val="20"/>
                <w:szCs w:val="20"/>
              </w:rPr>
            </w:pPr>
            <w:r w:rsidRPr="00372A1B">
              <w:rPr>
                <w:rFonts w:ascii="Century Gothic" w:hAnsi="Century Gothic"/>
                <w:sz w:val="20"/>
                <w:szCs w:val="20"/>
              </w:rPr>
              <w:t>What Needs to Happen:</w:t>
            </w:r>
          </w:p>
        </w:tc>
        <w:tc>
          <w:tcPr>
            <w:tcW w:w="1651" w:type="dxa"/>
            <w:shd w:val="clear" w:color="auto" w:fill="CBE5E9" w:themeFill="accent1" w:themeFillTint="99"/>
          </w:tcPr>
          <w:p w14:paraId="40BAA973" w14:textId="77777777" w:rsidR="00345AFB" w:rsidRPr="00372A1B" w:rsidRDefault="00345AFB" w:rsidP="00226F2E">
            <w:pPr>
              <w:pStyle w:val="TableParagraph"/>
              <w:spacing w:line="292" w:lineRule="exact"/>
              <w:ind w:left="108"/>
              <w:rPr>
                <w:rFonts w:ascii="Century Gothic" w:hAnsi="Century Gothic"/>
                <w:sz w:val="20"/>
                <w:szCs w:val="20"/>
              </w:rPr>
            </w:pPr>
            <w:r w:rsidRPr="00372A1B">
              <w:rPr>
                <w:rFonts w:ascii="Century Gothic" w:hAnsi="Century Gothic"/>
                <w:sz w:val="20"/>
                <w:szCs w:val="20"/>
              </w:rPr>
              <w:t>By Whom:</w:t>
            </w:r>
          </w:p>
        </w:tc>
        <w:tc>
          <w:tcPr>
            <w:tcW w:w="1546" w:type="dxa"/>
            <w:shd w:val="clear" w:color="auto" w:fill="CBE5E9" w:themeFill="accent1" w:themeFillTint="99"/>
          </w:tcPr>
          <w:p w14:paraId="54037080" w14:textId="77777777" w:rsidR="00345AFB" w:rsidRPr="00372A1B" w:rsidRDefault="00345AFB" w:rsidP="00226F2E">
            <w:pPr>
              <w:pStyle w:val="TableParagraph"/>
              <w:spacing w:line="292" w:lineRule="exact"/>
              <w:ind w:left="108"/>
              <w:rPr>
                <w:rFonts w:ascii="Century Gothic" w:hAnsi="Century Gothic"/>
                <w:sz w:val="20"/>
                <w:szCs w:val="20"/>
              </w:rPr>
            </w:pPr>
            <w:r w:rsidRPr="00372A1B">
              <w:rPr>
                <w:rFonts w:ascii="Century Gothic" w:hAnsi="Century Gothic"/>
                <w:sz w:val="20"/>
                <w:szCs w:val="20"/>
              </w:rPr>
              <w:t>By When:</w:t>
            </w:r>
          </w:p>
        </w:tc>
      </w:tr>
      <w:tr w:rsidR="00345AFB" w:rsidRPr="00372A1B" w14:paraId="7A1738E8" w14:textId="77777777" w:rsidTr="00226F2E">
        <w:trPr>
          <w:trHeight w:val="294"/>
          <w:jc w:val="center"/>
        </w:trPr>
        <w:tc>
          <w:tcPr>
            <w:tcW w:w="6647" w:type="dxa"/>
            <w:gridSpan w:val="2"/>
            <w:tcBorders>
              <w:left w:val="single" w:sz="6" w:space="0" w:color="000000"/>
            </w:tcBorders>
          </w:tcPr>
          <w:p w14:paraId="48D6A1B0" w14:textId="77777777" w:rsidR="00345AFB" w:rsidRPr="00372A1B" w:rsidRDefault="00345AFB" w:rsidP="00226F2E">
            <w:pPr>
              <w:pStyle w:val="TableParagraph"/>
              <w:jc w:val="both"/>
              <w:rPr>
                <w:rFonts w:ascii="Century Gothic" w:hAnsi="Century Gothic"/>
                <w:sz w:val="20"/>
                <w:szCs w:val="20"/>
              </w:rPr>
            </w:pPr>
          </w:p>
        </w:tc>
        <w:tc>
          <w:tcPr>
            <w:tcW w:w="1651" w:type="dxa"/>
          </w:tcPr>
          <w:p w14:paraId="6D05C54F" w14:textId="77777777" w:rsidR="00345AFB" w:rsidRPr="00372A1B" w:rsidRDefault="00345AFB" w:rsidP="00226F2E">
            <w:pPr>
              <w:pStyle w:val="TableParagraph"/>
              <w:jc w:val="both"/>
              <w:rPr>
                <w:rFonts w:ascii="Century Gothic" w:hAnsi="Century Gothic"/>
                <w:sz w:val="20"/>
                <w:szCs w:val="20"/>
              </w:rPr>
            </w:pPr>
          </w:p>
        </w:tc>
        <w:tc>
          <w:tcPr>
            <w:tcW w:w="1546" w:type="dxa"/>
          </w:tcPr>
          <w:p w14:paraId="116F68E1" w14:textId="77777777" w:rsidR="00345AFB" w:rsidRPr="00372A1B" w:rsidRDefault="00345AFB" w:rsidP="00226F2E">
            <w:pPr>
              <w:pStyle w:val="TableParagraph"/>
              <w:jc w:val="both"/>
              <w:rPr>
                <w:rFonts w:ascii="Century Gothic" w:hAnsi="Century Gothic"/>
                <w:sz w:val="20"/>
                <w:szCs w:val="20"/>
              </w:rPr>
            </w:pPr>
          </w:p>
        </w:tc>
      </w:tr>
      <w:tr w:rsidR="00345AFB" w:rsidRPr="00372A1B" w14:paraId="218D036D" w14:textId="77777777" w:rsidTr="00226F2E">
        <w:trPr>
          <w:trHeight w:val="294"/>
          <w:jc w:val="center"/>
        </w:trPr>
        <w:tc>
          <w:tcPr>
            <w:tcW w:w="6647" w:type="dxa"/>
            <w:gridSpan w:val="2"/>
            <w:tcBorders>
              <w:left w:val="single" w:sz="6" w:space="0" w:color="000000"/>
            </w:tcBorders>
          </w:tcPr>
          <w:p w14:paraId="67EF0CD2" w14:textId="77777777" w:rsidR="00345AFB" w:rsidRPr="00372A1B" w:rsidRDefault="00345AFB" w:rsidP="00226F2E">
            <w:pPr>
              <w:pStyle w:val="TableParagraph"/>
              <w:jc w:val="both"/>
              <w:rPr>
                <w:rFonts w:ascii="Century Gothic" w:hAnsi="Century Gothic"/>
                <w:sz w:val="20"/>
                <w:szCs w:val="20"/>
              </w:rPr>
            </w:pPr>
          </w:p>
        </w:tc>
        <w:tc>
          <w:tcPr>
            <w:tcW w:w="1651" w:type="dxa"/>
          </w:tcPr>
          <w:p w14:paraId="58CBCDE6" w14:textId="77777777" w:rsidR="00345AFB" w:rsidRPr="00372A1B" w:rsidRDefault="00345AFB" w:rsidP="00226F2E">
            <w:pPr>
              <w:pStyle w:val="TableParagraph"/>
              <w:jc w:val="both"/>
              <w:rPr>
                <w:rFonts w:ascii="Century Gothic" w:hAnsi="Century Gothic"/>
                <w:sz w:val="20"/>
                <w:szCs w:val="20"/>
              </w:rPr>
            </w:pPr>
          </w:p>
        </w:tc>
        <w:tc>
          <w:tcPr>
            <w:tcW w:w="1546" w:type="dxa"/>
          </w:tcPr>
          <w:p w14:paraId="1DA6C2D4" w14:textId="77777777" w:rsidR="00345AFB" w:rsidRPr="00372A1B" w:rsidRDefault="00345AFB" w:rsidP="00226F2E">
            <w:pPr>
              <w:pStyle w:val="TableParagraph"/>
              <w:jc w:val="both"/>
              <w:rPr>
                <w:rFonts w:ascii="Century Gothic" w:hAnsi="Century Gothic"/>
                <w:sz w:val="20"/>
                <w:szCs w:val="20"/>
              </w:rPr>
            </w:pPr>
          </w:p>
        </w:tc>
      </w:tr>
      <w:tr w:rsidR="00345AFB" w:rsidRPr="00372A1B" w14:paraId="72B51B1B" w14:textId="77777777" w:rsidTr="00226F2E">
        <w:trPr>
          <w:trHeight w:val="294"/>
          <w:jc w:val="center"/>
        </w:trPr>
        <w:tc>
          <w:tcPr>
            <w:tcW w:w="6647" w:type="dxa"/>
            <w:gridSpan w:val="2"/>
            <w:tcBorders>
              <w:left w:val="single" w:sz="6" w:space="0" w:color="000000"/>
            </w:tcBorders>
          </w:tcPr>
          <w:p w14:paraId="39C94038" w14:textId="77777777" w:rsidR="00345AFB" w:rsidRPr="00372A1B" w:rsidRDefault="00345AFB" w:rsidP="00226F2E">
            <w:pPr>
              <w:pStyle w:val="TableParagraph"/>
              <w:jc w:val="both"/>
              <w:rPr>
                <w:rFonts w:ascii="Century Gothic" w:hAnsi="Century Gothic"/>
                <w:sz w:val="20"/>
                <w:szCs w:val="20"/>
              </w:rPr>
            </w:pPr>
          </w:p>
        </w:tc>
        <w:tc>
          <w:tcPr>
            <w:tcW w:w="1651" w:type="dxa"/>
          </w:tcPr>
          <w:p w14:paraId="78B17317" w14:textId="77777777" w:rsidR="00345AFB" w:rsidRPr="00372A1B" w:rsidRDefault="00345AFB" w:rsidP="00226F2E">
            <w:pPr>
              <w:pStyle w:val="TableParagraph"/>
              <w:jc w:val="both"/>
              <w:rPr>
                <w:rFonts w:ascii="Century Gothic" w:hAnsi="Century Gothic"/>
                <w:sz w:val="20"/>
                <w:szCs w:val="20"/>
              </w:rPr>
            </w:pPr>
          </w:p>
        </w:tc>
        <w:tc>
          <w:tcPr>
            <w:tcW w:w="1546" w:type="dxa"/>
          </w:tcPr>
          <w:p w14:paraId="4A9935E3" w14:textId="77777777" w:rsidR="00345AFB" w:rsidRPr="00372A1B" w:rsidRDefault="00345AFB" w:rsidP="00226F2E">
            <w:pPr>
              <w:pStyle w:val="TableParagraph"/>
              <w:jc w:val="both"/>
              <w:rPr>
                <w:rFonts w:ascii="Century Gothic" w:hAnsi="Century Gothic"/>
                <w:sz w:val="20"/>
                <w:szCs w:val="20"/>
              </w:rPr>
            </w:pPr>
          </w:p>
        </w:tc>
      </w:tr>
      <w:tr w:rsidR="00345AFB" w:rsidRPr="00372A1B" w14:paraId="6FE8F67E" w14:textId="77777777" w:rsidTr="00226F2E">
        <w:trPr>
          <w:trHeight w:val="294"/>
          <w:jc w:val="center"/>
        </w:trPr>
        <w:tc>
          <w:tcPr>
            <w:tcW w:w="6647" w:type="dxa"/>
            <w:gridSpan w:val="2"/>
            <w:tcBorders>
              <w:left w:val="single" w:sz="6" w:space="0" w:color="000000"/>
            </w:tcBorders>
          </w:tcPr>
          <w:p w14:paraId="28DDCC40" w14:textId="77777777" w:rsidR="00345AFB" w:rsidRPr="00372A1B" w:rsidRDefault="00345AFB" w:rsidP="00226F2E">
            <w:pPr>
              <w:pStyle w:val="TableParagraph"/>
              <w:jc w:val="both"/>
              <w:rPr>
                <w:rFonts w:ascii="Century Gothic" w:hAnsi="Century Gothic"/>
                <w:sz w:val="20"/>
                <w:szCs w:val="20"/>
              </w:rPr>
            </w:pPr>
          </w:p>
        </w:tc>
        <w:tc>
          <w:tcPr>
            <w:tcW w:w="1651" w:type="dxa"/>
          </w:tcPr>
          <w:p w14:paraId="5FF18D63" w14:textId="77777777" w:rsidR="00345AFB" w:rsidRPr="00372A1B" w:rsidRDefault="00345AFB" w:rsidP="00226F2E">
            <w:pPr>
              <w:pStyle w:val="TableParagraph"/>
              <w:jc w:val="both"/>
              <w:rPr>
                <w:rFonts w:ascii="Century Gothic" w:hAnsi="Century Gothic"/>
                <w:sz w:val="20"/>
                <w:szCs w:val="20"/>
              </w:rPr>
            </w:pPr>
          </w:p>
        </w:tc>
        <w:tc>
          <w:tcPr>
            <w:tcW w:w="1546" w:type="dxa"/>
          </w:tcPr>
          <w:p w14:paraId="50C9FC82" w14:textId="77777777" w:rsidR="00345AFB" w:rsidRPr="00372A1B" w:rsidRDefault="00345AFB" w:rsidP="00226F2E">
            <w:pPr>
              <w:pStyle w:val="TableParagraph"/>
              <w:jc w:val="both"/>
              <w:rPr>
                <w:rFonts w:ascii="Century Gothic" w:hAnsi="Century Gothic"/>
                <w:sz w:val="20"/>
                <w:szCs w:val="20"/>
              </w:rPr>
            </w:pPr>
          </w:p>
        </w:tc>
      </w:tr>
      <w:tr w:rsidR="00345AFB" w:rsidRPr="00372A1B" w14:paraId="5A52801C" w14:textId="77777777" w:rsidTr="00226F2E">
        <w:trPr>
          <w:trHeight w:val="294"/>
          <w:jc w:val="center"/>
        </w:trPr>
        <w:tc>
          <w:tcPr>
            <w:tcW w:w="6647" w:type="dxa"/>
            <w:gridSpan w:val="2"/>
            <w:tcBorders>
              <w:left w:val="single" w:sz="6" w:space="0" w:color="000000"/>
            </w:tcBorders>
          </w:tcPr>
          <w:p w14:paraId="574535DC" w14:textId="6042255F" w:rsidR="00345AFB" w:rsidRPr="00326275" w:rsidRDefault="00326275" w:rsidP="00226F2E">
            <w:pPr>
              <w:pStyle w:val="TableParagraph"/>
              <w:jc w:val="both"/>
              <w:rPr>
                <w:rFonts w:ascii="Century Gothic" w:hAnsi="Century Gothic"/>
                <w:i/>
                <w:iCs/>
                <w:sz w:val="20"/>
                <w:szCs w:val="20"/>
              </w:rPr>
            </w:pPr>
            <w:r>
              <w:rPr>
                <w:rFonts w:ascii="Century Gothic" w:hAnsi="Century Gothic"/>
                <w:i/>
                <w:iCs/>
                <w:sz w:val="20"/>
                <w:szCs w:val="20"/>
              </w:rPr>
              <w:t xml:space="preserve">Add in more rows as required </w:t>
            </w:r>
          </w:p>
        </w:tc>
        <w:tc>
          <w:tcPr>
            <w:tcW w:w="1651" w:type="dxa"/>
          </w:tcPr>
          <w:p w14:paraId="15301CF4" w14:textId="77777777" w:rsidR="00345AFB" w:rsidRPr="00372A1B" w:rsidRDefault="00345AFB" w:rsidP="00226F2E">
            <w:pPr>
              <w:pStyle w:val="TableParagraph"/>
              <w:jc w:val="both"/>
              <w:rPr>
                <w:rFonts w:ascii="Century Gothic" w:hAnsi="Century Gothic"/>
                <w:sz w:val="20"/>
                <w:szCs w:val="20"/>
              </w:rPr>
            </w:pPr>
          </w:p>
        </w:tc>
        <w:tc>
          <w:tcPr>
            <w:tcW w:w="1546" w:type="dxa"/>
          </w:tcPr>
          <w:p w14:paraId="71D382EC" w14:textId="77777777" w:rsidR="00345AFB" w:rsidRPr="00372A1B" w:rsidRDefault="00345AFB" w:rsidP="00226F2E">
            <w:pPr>
              <w:pStyle w:val="TableParagraph"/>
              <w:jc w:val="both"/>
              <w:rPr>
                <w:rFonts w:ascii="Century Gothic" w:hAnsi="Century Gothic"/>
                <w:sz w:val="20"/>
                <w:szCs w:val="20"/>
              </w:rPr>
            </w:pPr>
          </w:p>
        </w:tc>
      </w:tr>
      <w:tr w:rsidR="00345AFB" w:rsidRPr="00372A1B" w14:paraId="7725D2B9" w14:textId="77777777" w:rsidTr="00326275">
        <w:trPr>
          <w:trHeight w:val="503"/>
          <w:jc w:val="center"/>
        </w:trPr>
        <w:tc>
          <w:tcPr>
            <w:tcW w:w="9844" w:type="dxa"/>
            <w:gridSpan w:val="4"/>
            <w:tcBorders>
              <w:left w:val="single" w:sz="6" w:space="0" w:color="000000"/>
            </w:tcBorders>
          </w:tcPr>
          <w:p w14:paraId="0E8FB303" w14:textId="77777777" w:rsidR="00345AFB" w:rsidRPr="00326275" w:rsidRDefault="00345AFB" w:rsidP="00226F2E">
            <w:pPr>
              <w:pStyle w:val="TableParagraph"/>
              <w:spacing w:line="293" w:lineRule="exact"/>
              <w:rPr>
                <w:rFonts w:ascii="Century Gothic" w:hAnsi="Century Gothic"/>
                <w:b/>
                <w:bCs/>
                <w:sz w:val="20"/>
                <w:szCs w:val="20"/>
              </w:rPr>
            </w:pPr>
            <w:r w:rsidRPr="00326275">
              <w:rPr>
                <w:rFonts w:ascii="Century Gothic" w:hAnsi="Century Gothic"/>
                <w:b/>
                <w:bCs/>
                <w:sz w:val="20"/>
                <w:szCs w:val="20"/>
              </w:rPr>
              <w:t>Date, Time and Venue of Next Supervision</w:t>
            </w:r>
          </w:p>
          <w:p w14:paraId="39D3385B" w14:textId="77777777" w:rsidR="00345AFB" w:rsidRPr="00372A1B" w:rsidRDefault="00345AFB" w:rsidP="00226F2E">
            <w:pPr>
              <w:pStyle w:val="TableParagraph"/>
              <w:spacing w:line="293" w:lineRule="exact"/>
              <w:rPr>
                <w:rFonts w:ascii="Century Gothic" w:hAnsi="Century Gothic"/>
                <w:sz w:val="20"/>
                <w:szCs w:val="20"/>
              </w:rPr>
            </w:pPr>
          </w:p>
        </w:tc>
      </w:tr>
      <w:tr w:rsidR="00345AFB" w:rsidRPr="00372A1B" w14:paraId="4082A25B" w14:textId="77777777" w:rsidTr="00326275">
        <w:trPr>
          <w:trHeight w:val="469"/>
          <w:jc w:val="center"/>
        </w:trPr>
        <w:tc>
          <w:tcPr>
            <w:tcW w:w="4763" w:type="dxa"/>
            <w:tcBorders>
              <w:left w:val="single" w:sz="6" w:space="0" w:color="000000"/>
            </w:tcBorders>
            <w:shd w:val="clear" w:color="auto" w:fill="CBE5E9" w:themeFill="accent1" w:themeFillTint="99"/>
          </w:tcPr>
          <w:p w14:paraId="0111F0FB" w14:textId="53F82C38" w:rsidR="00345AFB" w:rsidRPr="00372A1B" w:rsidRDefault="00372A1B" w:rsidP="00226F2E">
            <w:pPr>
              <w:pStyle w:val="TableParagraph"/>
              <w:spacing w:line="272" w:lineRule="exact"/>
              <w:ind w:left="105"/>
              <w:rPr>
                <w:rFonts w:ascii="Century Gothic" w:hAnsi="Century Gothic"/>
                <w:sz w:val="20"/>
                <w:szCs w:val="20"/>
              </w:rPr>
            </w:pPr>
            <w:proofErr w:type="gramStart"/>
            <w:r w:rsidRPr="00372A1B">
              <w:rPr>
                <w:rFonts w:ascii="Century Gothic" w:hAnsi="Century Gothic"/>
                <w:sz w:val="20"/>
                <w:szCs w:val="20"/>
              </w:rPr>
              <w:t xml:space="preserve">Employees </w:t>
            </w:r>
            <w:r w:rsidR="00345AFB" w:rsidRPr="00372A1B">
              <w:rPr>
                <w:rFonts w:ascii="Century Gothic" w:hAnsi="Century Gothic"/>
                <w:sz w:val="20"/>
                <w:szCs w:val="20"/>
              </w:rPr>
              <w:t xml:space="preserve"> </w:t>
            </w:r>
            <w:r w:rsidRPr="00372A1B">
              <w:rPr>
                <w:rFonts w:ascii="Century Gothic" w:hAnsi="Century Gothic"/>
                <w:sz w:val="20"/>
                <w:szCs w:val="20"/>
              </w:rPr>
              <w:t>c</w:t>
            </w:r>
            <w:r w:rsidR="00345AFB" w:rsidRPr="00372A1B">
              <w:rPr>
                <w:rFonts w:ascii="Century Gothic" w:hAnsi="Century Gothic"/>
                <w:sz w:val="20"/>
                <w:szCs w:val="20"/>
              </w:rPr>
              <w:t>omments</w:t>
            </w:r>
            <w:proofErr w:type="gramEnd"/>
          </w:p>
          <w:p w14:paraId="285684B5" w14:textId="77777777" w:rsidR="00345AFB" w:rsidRPr="00372A1B" w:rsidRDefault="00345AFB" w:rsidP="00226F2E">
            <w:pPr>
              <w:pStyle w:val="TableParagraph"/>
              <w:spacing w:line="272" w:lineRule="exact"/>
              <w:ind w:left="105"/>
              <w:rPr>
                <w:rFonts w:ascii="Century Gothic" w:hAnsi="Century Gothic"/>
                <w:sz w:val="20"/>
                <w:szCs w:val="20"/>
              </w:rPr>
            </w:pPr>
          </w:p>
          <w:p w14:paraId="1A2DDE16" w14:textId="77777777" w:rsidR="00345AFB" w:rsidRPr="00372A1B" w:rsidRDefault="00345AFB" w:rsidP="00226F2E">
            <w:pPr>
              <w:pStyle w:val="TableParagraph"/>
              <w:spacing w:line="272" w:lineRule="exact"/>
              <w:ind w:left="105"/>
              <w:rPr>
                <w:rFonts w:ascii="Century Gothic" w:hAnsi="Century Gothic"/>
                <w:sz w:val="20"/>
                <w:szCs w:val="20"/>
              </w:rPr>
            </w:pPr>
          </w:p>
          <w:p w14:paraId="6CADB829" w14:textId="77777777" w:rsidR="00345AFB" w:rsidRPr="00372A1B" w:rsidRDefault="00345AFB" w:rsidP="00226F2E">
            <w:pPr>
              <w:pStyle w:val="TableParagraph"/>
              <w:spacing w:line="272" w:lineRule="exact"/>
              <w:ind w:left="105"/>
              <w:rPr>
                <w:rFonts w:ascii="Century Gothic" w:hAnsi="Century Gothic"/>
                <w:sz w:val="20"/>
                <w:szCs w:val="20"/>
              </w:rPr>
            </w:pPr>
          </w:p>
          <w:p w14:paraId="5F7EEDFF" w14:textId="77777777" w:rsidR="00345AFB" w:rsidRPr="00372A1B" w:rsidRDefault="00345AFB" w:rsidP="00226F2E">
            <w:pPr>
              <w:pStyle w:val="TableParagraph"/>
              <w:spacing w:line="272" w:lineRule="exact"/>
              <w:ind w:left="105"/>
              <w:rPr>
                <w:rFonts w:ascii="Century Gothic" w:hAnsi="Century Gothic"/>
                <w:sz w:val="20"/>
                <w:szCs w:val="20"/>
              </w:rPr>
            </w:pPr>
          </w:p>
          <w:p w14:paraId="237D43DA" w14:textId="77777777" w:rsidR="00345AFB" w:rsidRPr="00372A1B" w:rsidRDefault="00345AFB" w:rsidP="00226F2E">
            <w:pPr>
              <w:pStyle w:val="TableParagraph"/>
              <w:spacing w:line="272" w:lineRule="exact"/>
              <w:ind w:left="105"/>
              <w:rPr>
                <w:rFonts w:ascii="Century Gothic" w:hAnsi="Century Gothic"/>
                <w:sz w:val="20"/>
                <w:szCs w:val="20"/>
              </w:rPr>
            </w:pPr>
          </w:p>
          <w:p w14:paraId="17A0D179" w14:textId="77777777" w:rsidR="00345AFB" w:rsidRPr="00372A1B" w:rsidRDefault="00345AFB" w:rsidP="00226F2E">
            <w:pPr>
              <w:pStyle w:val="TableParagraph"/>
              <w:spacing w:line="272" w:lineRule="exact"/>
              <w:rPr>
                <w:rFonts w:ascii="Century Gothic" w:hAnsi="Century Gothic"/>
                <w:sz w:val="20"/>
                <w:szCs w:val="20"/>
              </w:rPr>
            </w:pPr>
          </w:p>
        </w:tc>
        <w:tc>
          <w:tcPr>
            <w:tcW w:w="5081" w:type="dxa"/>
            <w:gridSpan w:val="3"/>
            <w:shd w:val="clear" w:color="auto" w:fill="CBE5E9" w:themeFill="accent1" w:themeFillTint="99"/>
          </w:tcPr>
          <w:p w14:paraId="0F90C92E" w14:textId="629CFD28" w:rsidR="00345AFB" w:rsidRPr="00372A1B" w:rsidRDefault="00372A1B" w:rsidP="00226F2E">
            <w:pPr>
              <w:pStyle w:val="TableParagraph"/>
              <w:spacing w:line="272" w:lineRule="exact"/>
              <w:ind w:left="108"/>
              <w:rPr>
                <w:rFonts w:ascii="Century Gothic" w:hAnsi="Century Gothic"/>
                <w:sz w:val="20"/>
                <w:szCs w:val="20"/>
              </w:rPr>
            </w:pPr>
            <w:r w:rsidRPr="00372A1B">
              <w:rPr>
                <w:rFonts w:ascii="Century Gothic" w:hAnsi="Century Gothic"/>
                <w:sz w:val="20"/>
                <w:szCs w:val="20"/>
              </w:rPr>
              <w:t>Line managers</w:t>
            </w:r>
            <w:r w:rsidR="00345AFB" w:rsidRPr="00372A1B">
              <w:rPr>
                <w:rFonts w:ascii="Century Gothic" w:hAnsi="Century Gothic"/>
                <w:sz w:val="20"/>
                <w:szCs w:val="20"/>
              </w:rPr>
              <w:t xml:space="preserve"> </w:t>
            </w:r>
            <w:r w:rsidRPr="00372A1B">
              <w:rPr>
                <w:rFonts w:ascii="Century Gothic" w:hAnsi="Century Gothic"/>
                <w:sz w:val="20"/>
                <w:szCs w:val="20"/>
              </w:rPr>
              <w:t>c</w:t>
            </w:r>
            <w:r w:rsidR="00345AFB" w:rsidRPr="00372A1B">
              <w:rPr>
                <w:rFonts w:ascii="Century Gothic" w:hAnsi="Century Gothic"/>
                <w:sz w:val="20"/>
                <w:szCs w:val="20"/>
              </w:rPr>
              <w:t>omments</w:t>
            </w:r>
          </w:p>
        </w:tc>
      </w:tr>
      <w:tr w:rsidR="00345AFB" w:rsidRPr="00372A1B" w14:paraId="55A96BAD" w14:textId="77777777" w:rsidTr="00326275">
        <w:trPr>
          <w:trHeight w:val="2344"/>
          <w:jc w:val="center"/>
        </w:trPr>
        <w:tc>
          <w:tcPr>
            <w:tcW w:w="4763" w:type="dxa"/>
            <w:tcBorders>
              <w:left w:val="single" w:sz="6" w:space="0" w:color="000000"/>
            </w:tcBorders>
            <w:shd w:val="clear" w:color="auto" w:fill="CBE5E9" w:themeFill="accent1" w:themeFillTint="99"/>
          </w:tcPr>
          <w:p w14:paraId="6E9B632F" w14:textId="77777777" w:rsidR="00345AFB" w:rsidRPr="00372A1B" w:rsidRDefault="00345AFB" w:rsidP="00226F2E">
            <w:pPr>
              <w:pStyle w:val="BodyText"/>
              <w:rPr>
                <w:rFonts w:ascii="Century Gothic" w:hAnsi="Century Gothic"/>
                <w:sz w:val="20"/>
                <w:szCs w:val="20"/>
              </w:rPr>
            </w:pPr>
          </w:p>
        </w:tc>
        <w:tc>
          <w:tcPr>
            <w:tcW w:w="5081" w:type="dxa"/>
            <w:gridSpan w:val="3"/>
            <w:shd w:val="clear" w:color="auto" w:fill="CBE5E9" w:themeFill="accent1" w:themeFillTint="99"/>
          </w:tcPr>
          <w:p w14:paraId="5A38F204" w14:textId="77777777" w:rsidR="00345AFB" w:rsidRPr="00372A1B" w:rsidRDefault="00345AFB" w:rsidP="00226F2E">
            <w:pPr>
              <w:pStyle w:val="TableParagraph"/>
              <w:jc w:val="both"/>
              <w:rPr>
                <w:rFonts w:ascii="Century Gothic" w:hAnsi="Century Gothic"/>
                <w:sz w:val="20"/>
                <w:szCs w:val="20"/>
              </w:rPr>
            </w:pPr>
          </w:p>
        </w:tc>
      </w:tr>
      <w:tr w:rsidR="00345AFB" w:rsidRPr="00372A1B" w14:paraId="30B1323A" w14:textId="77777777" w:rsidTr="00226F2E">
        <w:trPr>
          <w:trHeight w:val="1147"/>
          <w:jc w:val="center"/>
        </w:trPr>
        <w:tc>
          <w:tcPr>
            <w:tcW w:w="9844" w:type="dxa"/>
            <w:gridSpan w:val="4"/>
            <w:tcBorders>
              <w:left w:val="single" w:sz="6" w:space="0" w:color="000000"/>
            </w:tcBorders>
          </w:tcPr>
          <w:p w14:paraId="5F94BF16" w14:textId="77777777" w:rsidR="00345AFB" w:rsidRPr="00372A1B" w:rsidRDefault="00345AFB" w:rsidP="00226F2E">
            <w:pPr>
              <w:pStyle w:val="TableParagraph"/>
              <w:tabs>
                <w:tab w:val="left" w:pos="4018"/>
              </w:tabs>
              <w:ind w:left="105"/>
              <w:rPr>
                <w:rFonts w:ascii="Century Gothic" w:hAnsi="Century Gothic"/>
                <w:sz w:val="20"/>
                <w:szCs w:val="20"/>
              </w:rPr>
            </w:pPr>
            <w:r w:rsidRPr="00372A1B">
              <w:rPr>
                <w:rFonts w:ascii="Century Gothic" w:hAnsi="Century Gothic"/>
                <w:sz w:val="20"/>
                <w:szCs w:val="20"/>
              </w:rPr>
              <w:t>I agree this is a</w:t>
            </w:r>
            <w:r w:rsidRPr="00372A1B">
              <w:rPr>
                <w:rFonts w:ascii="Century Gothic" w:hAnsi="Century Gothic"/>
                <w:spacing w:val="-8"/>
                <w:sz w:val="20"/>
                <w:szCs w:val="20"/>
              </w:rPr>
              <w:t xml:space="preserve"> </w:t>
            </w:r>
            <w:r w:rsidRPr="00372A1B">
              <w:rPr>
                <w:rFonts w:ascii="Century Gothic" w:hAnsi="Century Gothic"/>
                <w:sz w:val="20"/>
                <w:szCs w:val="20"/>
              </w:rPr>
              <w:t>true record</w:t>
            </w:r>
            <w:r w:rsidRPr="00372A1B">
              <w:rPr>
                <w:rFonts w:ascii="Century Gothic" w:hAnsi="Century Gothic"/>
                <w:sz w:val="20"/>
                <w:szCs w:val="20"/>
              </w:rPr>
              <w:tab/>
              <w:t>I agree this is a true</w:t>
            </w:r>
            <w:r w:rsidRPr="00372A1B">
              <w:rPr>
                <w:rFonts w:ascii="Century Gothic" w:hAnsi="Century Gothic"/>
                <w:spacing w:val="-6"/>
                <w:sz w:val="20"/>
                <w:szCs w:val="20"/>
              </w:rPr>
              <w:t xml:space="preserve"> </w:t>
            </w:r>
            <w:r w:rsidRPr="00372A1B">
              <w:rPr>
                <w:rFonts w:ascii="Century Gothic" w:hAnsi="Century Gothic"/>
                <w:sz w:val="20"/>
                <w:szCs w:val="20"/>
              </w:rPr>
              <w:t>record</w:t>
            </w:r>
          </w:p>
          <w:p w14:paraId="687396C4" w14:textId="77777777" w:rsidR="00345AFB" w:rsidRPr="00372A1B" w:rsidRDefault="00345AFB" w:rsidP="00226F2E">
            <w:pPr>
              <w:pStyle w:val="TableParagraph"/>
              <w:spacing w:before="11"/>
              <w:rPr>
                <w:rFonts w:ascii="Century Gothic" w:hAnsi="Century Gothic"/>
                <w:sz w:val="20"/>
                <w:szCs w:val="20"/>
              </w:rPr>
            </w:pPr>
          </w:p>
          <w:p w14:paraId="356BCCFF" w14:textId="5CCBA2E0" w:rsidR="00345AFB" w:rsidRPr="00372A1B" w:rsidRDefault="00372A1B" w:rsidP="00226F2E">
            <w:pPr>
              <w:pStyle w:val="TableParagraph"/>
              <w:tabs>
                <w:tab w:val="left" w:pos="4138"/>
              </w:tabs>
              <w:spacing w:line="292" w:lineRule="exact"/>
              <w:ind w:left="105"/>
              <w:rPr>
                <w:rFonts w:ascii="Century Gothic" w:hAnsi="Century Gothic"/>
                <w:sz w:val="20"/>
                <w:szCs w:val="20"/>
              </w:rPr>
            </w:pPr>
            <w:r w:rsidRPr="00372A1B">
              <w:rPr>
                <w:rFonts w:ascii="Century Gothic" w:hAnsi="Century Gothic"/>
                <w:sz w:val="20"/>
                <w:szCs w:val="20"/>
              </w:rPr>
              <w:t>Employee:</w:t>
            </w:r>
            <w:r w:rsidR="00345AFB" w:rsidRPr="00372A1B">
              <w:rPr>
                <w:rFonts w:ascii="Century Gothic" w:hAnsi="Century Gothic"/>
                <w:sz w:val="20"/>
                <w:szCs w:val="20"/>
              </w:rPr>
              <w:tab/>
            </w:r>
            <w:r w:rsidRPr="00372A1B">
              <w:rPr>
                <w:rFonts w:ascii="Century Gothic" w:hAnsi="Century Gothic"/>
                <w:sz w:val="20"/>
                <w:szCs w:val="20"/>
              </w:rPr>
              <w:t>Line manager</w:t>
            </w:r>
            <w:r w:rsidR="00345AFB" w:rsidRPr="00372A1B">
              <w:rPr>
                <w:rFonts w:ascii="Century Gothic" w:hAnsi="Century Gothic"/>
                <w:sz w:val="20"/>
                <w:szCs w:val="20"/>
              </w:rPr>
              <w:t xml:space="preserve">: </w:t>
            </w:r>
          </w:p>
          <w:p w14:paraId="03A42CC8" w14:textId="77777777" w:rsidR="00345AFB" w:rsidRPr="00372A1B" w:rsidRDefault="00345AFB" w:rsidP="00226F2E">
            <w:pPr>
              <w:pStyle w:val="TableParagraph"/>
              <w:tabs>
                <w:tab w:val="left" w:pos="4138"/>
              </w:tabs>
              <w:spacing w:line="292" w:lineRule="exact"/>
              <w:ind w:left="105"/>
              <w:rPr>
                <w:rFonts w:ascii="Century Gothic" w:hAnsi="Century Gothic"/>
                <w:sz w:val="20"/>
                <w:szCs w:val="20"/>
              </w:rPr>
            </w:pPr>
          </w:p>
          <w:p w14:paraId="4C569579" w14:textId="77777777" w:rsidR="00345AFB" w:rsidRPr="00372A1B" w:rsidRDefault="00345AFB" w:rsidP="00226F2E">
            <w:pPr>
              <w:pStyle w:val="TableParagraph"/>
              <w:tabs>
                <w:tab w:val="right" w:pos="9231"/>
              </w:tabs>
              <w:spacing w:line="250" w:lineRule="exact"/>
              <w:ind w:left="105"/>
              <w:rPr>
                <w:rFonts w:ascii="Century Gothic" w:hAnsi="Century Gothic"/>
                <w:i/>
                <w:sz w:val="20"/>
                <w:szCs w:val="20"/>
              </w:rPr>
            </w:pPr>
            <w:r w:rsidRPr="00372A1B">
              <w:rPr>
                <w:rFonts w:ascii="Century Gothic" w:hAnsi="Century Gothic"/>
                <w:i/>
                <w:sz w:val="20"/>
                <w:szCs w:val="20"/>
              </w:rPr>
              <w:t>NB: Signatories required for hard copy only. Email confirmation confirms the e-record.</w:t>
            </w:r>
            <w:r w:rsidRPr="00372A1B">
              <w:rPr>
                <w:rFonts w:ascii="Century Gothic" w:hAnsi="Century Gothic"/>
                <w:i/>
                <w:sz w:val="20"/>
                <w:szCs w:val="20"/>
              </w:rPr>
              <w:tab/>
            </w:r>
          </w:p>
        </w:tc>
      </w:tr>
    </w:tbl>
    <w:p w14:paraId="18E0AACC" w14:textId="77777777" w:rsidR="00345AFB" w:rsidRDefault="00345AFB" w:rsidP="00345AFB">
      <w:pPr>
        <w:adjustRightInd w:val="0"/>
        <w:rPr>
          <w:rFonts w:ascii="Arial" w:hAnsi="Arial"/>
          <w:b/>
          <w:bCs/>
          <w:color w:val="000000"/>
          <w:sz w:val="28"/>
          <w:szCs w:val="28"/>
          <w:u w:val="single"/>
        </w:rPr>
      </w:pPr>
    </w:p>
    <w:p w14:paraId="7E0511C6" w14:textId="77777777" w:rsidR="00345AFB" w:rsidRDefault="00345AFB" w:rsidP="00345AFB">
      <w:pPr>
        <w:adjustRightInd w:val="0"/>
        <w:rPr>
          <w:rFonts w:ascii="Arial" w:hAnsi="Arial"/>
          <w:b/>
          <w:bCs/>
          <w:color w:val="000000"/>
          <w:sz w:val="28"/>
          <w:szCs w:val="28"/>
          <w:u w:val="single"/>
        </w:rPr>
      </w:pPr>
    </w:p>
    <w:p w14:paraId="2387C594" w14:textId="77777777" w:rsidR="00345AFB" w:rsidRDefault="00345AFB" w:rsidP="00345AFB">
      <w:pPr>
        <w:adjustRightInd w:val="0"/>
        <w:rPr>
          <w:rFonts w:ascii="Arial" w:hAnsi="Arial"/>
          <w:b/>
          <w:bCs/>
          <w:color w:val="000000"/>
          <w:sz w:val="28"/>
          <w:szCs w:val="28"/>
          <w:u w:val="single"/>
        </w:rPr>
      </w:pPr>
    </w:p>
    <w:p w14:paraId="2AB380EE" w14:textId="77777777" w:rsidR="00345AFB" w:rsidRDefault="00345AFB" w:rsidP="00345AFB">
      <w:pPr>
        <w:adjustRightInd w:val="0"/>
        <w:rPr>
          <w:rFonts w:ascii="Arial" w:hAnsi="Arial"/>
          <w:b/>
          <w:bCs/>
          <w:color w:val="000000"/>
          <w:sz w:val="28"/>
          <w:szCs w:val="28"/>
          <w:u w:val="single"/>
        </w:rPr>
      </w:pPr>
    </w:p>
    <w:p w14:paraId="4365ECD9" w14:textId="77777777" w:rsidR="00345AFB" w:rsidRDefault="00345AFB" w:rsidP="00345AFB">
      <w:pPr>
        <w:adjustRightInd w:val="0"/>
        <w:rPr>
          <w:rFonts w:ascii="Arial" w:hAnsi="Arial"/>
          <w:b/>
          <w:bCs/>
          <w:color w:val="000000"/>
          <w:sz w:val="28"/>
          <w:szCs w:val="28"/>
          <w:u w:val="single"/>
        </w:rPr>
      </w:pPr>
    </w:p>
    <w:p w14:paraId="383C1820" w14:textId="77777777" w:rsidR="00345AFB" w:rsidRDefault="00345AFB" w:rsidP="00345AFB">
      <w:pPr>
        <w:adjustRightInd w:val="0"/>
        <w:rPr>
          <w:rFonts w:ascii="Arial" w:hAnsi="Arial"/>
          <w:b/>
          <w:bCs/>
          <w:color w:val="000000"/>
          <w:sz w:val="28"/>
          <w:szCs w:val="28"/>
          <w:u w:val="single"/>
        </w:rPr>
      </w:pPr>
    </w:p>
    <w:p w14:paraId="74764E8D" w14:textId="77777777" w:rsidR="00345AFB" w:rsidRDefault="00345AFB" w:rsidP="00345AFB">
      <w:pPr>
        <w:adjustRightInd w:val="0"/>
        <w:rPr>
          <w:rFonts w:ascii="Arial" w:hAnsi="Arial"/>
          <w:b/>
          <w:bCs/>
          <w:color w:val="000000"/>
          <w:sz w:val="28"/>
          <w:szCs w:val="28"/>
          <w:u w:val="single"/>
        </w:rPr>
      </w:pPr>
    </w:p>
    <w:p w14:paraId="79B069A3" w14:textId="77777777" w:rsidR="00345AFB" w:rsidRDefault="00345AFB" w:rsidP="00345AFB">
      <w:pPr>
        <w:adjustRightInd w:val="0"/>
        <w:rPr>
          <w:rFonts w:ascii="Arial" w:hAnsi="Arial"/>
          <w:b/>
          <w:bCs/>
          <w:color w:val="000000"/>
          <w:sz w:val="28"/>
          <w:szCs w:val="28"/>
          <w:u w:val="single"/>
        </w:rPr>
      </w:pPr>
    </w:p>
    <w:p w14:paraId="7FD17A23" w14:textId="77777777" w:rsidR="00345AFB" w:rsidRDefault="00345AFB" w:rsidP="00345AFB">
      <w:pPr>
        <w:adjustRightInd w:val="0"/>
        <w:rPr>
          <w:rFonts w:ascii="Arial" w:hAnsi="Arial"/>
          <w:b/>
          <w:bCs/>
          <w:color w:val="000000"/>
          <w:sz w:val="28"/>
          <w:szCs w:val="28"/>
          <w:u w:val="single"/>
        </w:rPr>
      </w:pPr>
    </w:p>
    <w:p w14:paraId="22478E86" w14:textId="77777777" w:rsidR="00345AFB" w:rsidRDefault="00345AFB" w:rsidP="00345AFB">
      <w:pPr>
        <w:adjustRightInd w:val="0"/>
        <w:rPr>
          <w:rFonts w:ascii="Arial" w:hAnsi="Arial"/>
          <w:b/>
          <w:bCs/>
          <w:color w:val="000000"/>
          <w:sz w:val="28"/>
          <w:szCs w:val="28"/>
          <w:u w:val="single"/>
        </w:rPr>
      </w:pPr>
    </w:p>
    <w:p w14:paraId="2E335D42" w14:textId="77777777" w:rsidR="00345AFB" w:rsidRDefault="00345AFB" w:rsidP="00345AFB">
      <w:pPr>
        <w:adjustRightInd w:val="0"/>
        <w:rPr>
          <w:rFonts w:ascii="Arial" w:hAnsi="Arial"/>
          <w:b/>
          <w:bCs/>
          <w:color w:val="000000"/>
          <w:sz w:val="28"/>
          <w:szCs w:val="28"/>
          <w:u w:val="single"/>
        </w:rPr>
      </w:pPr>
    </w:p>
    <w:p w14:paraId="038D77C2" w14:textId="77777777" w:rsidR="00345AFB" w:rsidRDefault="00345AFB" w:rsidP="00345AFB">
      <w:pPr>
        <w:adjustRightInd w:val="0"/>
        <w:rPr>
          <w:rFonts w:ascii="Arial" w:hAnsi="Arial"/>
          <w:b/>
          <w:bCs/>
          <w:color w:val="000000"/>
          <w:sz w:val="28"/>
          <w:szCs w:val="28"/>
          <w:u w:val="single"/>
        </w:rPr>
      </w:pPr>
    </w:p>
    <w:p w14:paraId="65380B97" w14:textId="77777777" w:rsidR="00345AFB" w:rsidRDefault="00345AFB" w:rsidP="00345AFB">
      <w:pPr>
        <w:adjustRightInd w:val="0"/>
        <w:rPr>
          <w:rFonts w:ascii="Arial" w:hAnsi="Arial"/>
          <w:b/>
          <w:bCs/>
          <w:color w:val="000000"/>
          <w:sz w:val="28"/>
          <w:szCs w:val="28"/>
          <w:u w:val="single"/>
        </w:rPr>
      </w:pPr>
    </w:p>
    <w:p w14:paraId="32218FF3" w14:textId="77777777" w:rsidR="00345AFB" w:rsidRDefault="00345AFB" w:rsidP="00345AFB">
      <w:pPr>
        <w:adjustRightInd w:val="0"/>
        <w:rPr>
          <w:rFonts w:ascii="Arial" w:hAnsi="Arial"/>
          <w:b/>
          <w:bCs/>
          <w:color w:val="000000"/>
          <w:sz w:val="28"/>
          <w:szCs w:val="28"/>
          <w:u w:val="single"/>
        </w:rPr>
      </w:pPr>
    </w:p>
    <w:p w14:paraId="4C9C2CED" w14:textId="77777777" w:rsidR="00345AFB" w:rsidRDefault="00345AFB" w:rsidP="00345AFB">
      <w:pPr>
        <w:adjustRightInd w:val="0"/>
        <w:rPr>
          <w:rFonts w:ascii="Arial" w:hAnsi="Arial"/>
          <w:b/>
          <w:bCs/>
          <w:color w:val="000000"/>
          <w:sz w:val="28"/>
          <w:szCs w:val="28"/>
          <w:u w:val="single"/>
        </w:rPr>
      </w:pPr>
    </w:p>
    <w:p w14:paraId="1E745D29" w14:textId="77777777" w:rsidR="00345AFB" w:rsidRDefault="00345AFB" w:rsidP="00345AFB">
      <w:pPr>
        <w:adjustRightInd w:val="0"/>
        <w:rPr>
          <w:rFonts w:ascii="Arial" w:hAnsi="Arial"/>
          <w:b/>
          <w:bCs/>
          <w:color w:val="000000"/>
          <w:sz w:val="28"/>
          <w:szCs w:val="28"/>
          <w:u w:val="single"/>
        </w:rPr>
      </w:pPr>
    </w:p>
    <w:p w14:paraId="7126B84C" w14:textId="77777777" w:rsidR="00345AFB" w:rsidRDefault="00345AFB" w:rsidP="00345AFB">
      <w:pPr>
        <w:adjustRightInd w:val="0"/>
        <w:rPr>
          <w:rFonts w:ascii="Arial" w:hAnsi="Arial"/>
          <w:b/>
          <w:bCs/>
          <w:color w:val="000000"/>
          <w:sz w:val="28"/>
          <w:szCs w:val="28"/>
          <w:u w:val="single"/>
        </w:rPr>
      </w:pPr>
    </w:p>
    <w:p w14:paraId="7579239B" w14:textId="77777777" w:rsidR="00345AFB" w:rsidRDefault="00345AFB" w:rsidP="00345AFB">
      <w:pPr>
        <w:adjustRightInd w:val="0"/>
        <w:rPr>
          <w:rFonts w:ascii="Arial" w:hAnsi="Arial"/>
          <w:b/>
          <w:bCs/>
          <w:color w:val="000000"/>
          <w:sz w:val="28"/>
          <w:szCs w:val="28"/>
          <w:u w:val="single"/>
        </w:rPr>
      </w:pPr>
    </w:p>
    <w:p w14:paraId="4357F602" w14:textId="77777777" w:rsidR="00345AFB" w:rsidRDefault="00345AFB" w:rsidP="00345AFB">
      <w:pPr>
        <w:adjustRightInd w:val="0"/>
        <w:rPr>
          <w:rFonts w:ascii="Arial" w:hAnsi="Arial"/>
          <w:b/>
          <w:bCs/>
          <w:color w:val="000000"/>
          <w:sz w:val="28"/>
          <w:szCs w:val="28"/>
          <w:u w:val="single"/>
        </w:rPr>
      </w:pPr>
    </w:p>
    <w:p w14:paraId="20857894" w14:textId="77777777" w:rsidR="00345AFB" w:rsidRDefault="00345AFB" w:rsidP="00345AFB">
      <w:pPr>
        <w:adjustRightInd w:val="0"/>
        <w:rPr>
          <w:rFonts w:ascii="Arial" w:hAnsi="Arial"/>
          <w:b/>
          <w:bCs/>
          <w:color w:val="000000"/>
          <w:sz w:val="28"/>
          <w:szCs w:val="28"/>
          <w:u w:val="single"/>
        </w:rPr>
      </w:pPr>
    </w:p>
    <w:p w14:paraId="3B6F950A" w14:textId="77777777" w:rsidR="00345AFB" w:rsidRDefault="00345AFB" w:rsidP="00345AFB">
      <w:pPr>
        <w:adjustRightInd w:val="0"/>
        <w:rPr>
          <w:rFonts w:ascii="Arial" w:hAnsi="Arial"/>
          <w:b/>
          <w:bCs/>
          <w:color w:val="000000"/>
          <w:sz w:val="28"/>
          <w:szCs w:val="28"/>
          <w:u w:val="single"/>
        </w:rPr>
      </w:pPr>
    </w:p>
    <w:p w14:paraId="42B58137" w14:textId="77777777" w:rsidR="00345AFB" w:rsidRDefault="00345AFB" w:rsidP="00345AFB">
      <w:pPr>
        <w:adjustRightInd w:val="0"/>
        <w:rPr>
          <w:rFonts w:ascii="Arial" w:hAnsi="Arial"/>
          <w:b/>
          <w:bCs/>
          <w:color w:val="000000"/>
          <w:sz w:val="28"/>
          <w:szCs w:val="28"/>
          <w:u w:val="single"/>
        </w:rPr>
      </w:pPr>
    </w:p>
    <w:p w14:paraId="482AF9FD" w14:textId="77777777" w:rsidR="00345AFB" w:rsidRDefault="00345AFB" w:rsidP="00345AFB">
      <w:pPr>
        <w:adjustRightInd w:val="0"/>
        <w:rPr>
          <w:rFonts w:ascii="Arial" w:hAnsi="Arial"/>
          <w:b/>
          <w:bCs/>
          <w:color w:val="000000"/>
          <w:sz w:val="28"/>
          <w:szCs w:val="28"/>
          <w:u w:val="single"/>
        </w:rPr>
      </w:pPr>
    </w:p>
    <w:p w14:paraId="33C5450A" w14:textId="77777777" w:rsidR="00345AFB" w:rsidRDefault="00345AFB" w:rsidP="00345AFB">
      <w:pPr>
        <w:adjustRightInd w:val="0"/>
        <w:rPr>
          <w:rFonts w:ascii="Arial" w:hAnsi="Arial"/>
          <w:b/>
          <w:bCs/>
          <w:color w:val="000000"/>
          <w:sz w:val="28"/>
          <w:szCs w:val="28"/>
          <w:u w:val="single"/>
        </w:rPr>
      </w:pPr>
    </w:p>
    <w:p w14:paraId="52EFB1B1" w14:textId="77777777" w:rsidR="00345AFB" w:rsidRDefault="00345AFB" w:rsidP="00372A1B">
      <w:pPr>
        <w:jc w:val="both"/>
        <w:rPr>
          <w:rFonts w:ascii="Arial" w:hAnsi="Arial"/>
          <w:b/>
          <w:sz w:val="28"/>
          <w:szCs w:val="28"/>
          <w:u w:val="single"/>
        </w:rPr>
        <w:sectPr w:rsidR="00345AFB" w:rsidSect="003D7667">
          <w:footerReference w:type="even" r:id="rId14"/>
          <w:footerReference w:type="default" r:id="rId15"/>
          <w:pgSz w:w="11906" w:h="16838"/>
          <w:pgMar w:top="1440" w:right="1646" w:bottom="1440" w:left="1800" w:header="708" w:footer="708" w:gutter="0"/>
          <w:cols w:space="708"/>
          <w:docGrid w:linePitch="360"/>
        </w:sectPr>
      </w:pPr>
    </w:p>
    <w:p w14:paraId="5080B89A" w14:textId="77777777" w:rsidR="00345AFB" w:rsidRPr="00326275" w:rsidRDefault="00345AFB" w:rsidP="00372A1B">
      <w:pPr>
        <w:jc w:val="both"/>
        <w:rPr>
          <w:rFonts w:ascii="Century Gothic" w:hAnsi="Century Gothic"/>
          <w:b/>
          <w:sz w:val="20"/>
          <w:szCs w:val="20"/>
          <w:u w:val="single"/>
        </w:rPr>
      </w:pPr>
      <w:r w:rsidRPr="00326275">
        <w:rPr>
          <w:rFonts w:ascii="Century Gothic" w:hAnsi="Century Gothic"/>
          <w:b/>
          <w:sz w:val="20"/>
          <w:szCs w:val="20"/>
          <w:u w:val="single"/>
        </w:rPr>
        <w:lastRenderedPageBreak/>
        <w:t>Template Three</w:t>
      </w:r>
    </w:p>
    <w:p w14:paraId="43A26347" w14:textId="77777777" w:rsidR="00345AFB" w:rsidRPr="00326275" w:rsidRDefault="00345AFB" w:rsidP="00345AFB">
      <w:pPr>
        <w:adjustRightInd w:val="0"/>
        <w:ind w:left="-540"/>
        <w:rPr>
          <w:rFonts w:ascii="Century Gothic" w:hAnsi="Century Gothic"/>
          <w:b/>
          <w:bCs/>
          <w:color w:val="000000"/>
          <w:sz w:val="20"/>
          <w:szCs w:val="20"/>
          <w:u w:val="single"/>
        </w:rPr>
      </w:pPr>
    </w:p>
    <w:p w14:paraId="47C7657F" w14:textId="77777777" w:rsidR="00345AFB" w:rsidRPr="00326275" w:rsidRDefault="00345AFB" w:rsidP="00345AFB">
      <w:pPr>
        <w:adjustRightInd w:val="0"/>
        <w:ind w:left="-540"/>
        <w:rPr>
          <w:rFonts w:ascii="Century Gothic" w:hAnsi="Century Gothic"/>
          <w:b/>
          <w:bCs/>
          <w:color w:val="000000"/>
          <w:sz w:val="20"/>
          <w:szCs w:val="20"/>
        </w:rPr>
      </w:pPr>
      <w:r w:rsidRPr="00326275">
        <w:rPr>
          <w:rFonts w:ascii="Century Gothic" w:hAnsi="Century Gothic"/>
          <w:b/>
          <w:bCs/>
          <w:color w:val="000000"/>
          <w:sz w:val="20"/>
          <w:szCs w:val="20"/>
        </w:rPr>
        <w:t>Professional Development Plan</w:t>
      </w:r>
    </w:p>
    <w:p w14:paraId="478D96A6" w14:textId="77777777" w:rsidR="00345AFB" w:rsidRPr="00326275" w:rsidRDefault="00345AFB" w:rsidP="00345AFB">
      <w:pPr>
        <w:adjustRightInd w:val="0"/>
        <w:ind w:left="-540"/>
        <w:rPr>
          <w:rFonts w:ascii="Century Gothic" w:hAnsi="Century Gothic"/>
          <w:i/>
          <w:color w:val="000000"/>
          <w:sz w:val="20"/>
          <w:szCs w:val="20"/>
        </w:rPr>
      </w:pPr>
      <w:r w:rsidRPr="00326275">
        <w:rPr>
          <w:rFonts w:ascii="Century Gothic" w:hAnsi="Century Gothic"/>
          <w:i/>
          <w:color w:val="000000"/>
          <w:sz w:val="20"/>
          <w:szCs w:val="20"/>
        </w:rPr>
        <w:t xml:space="preserve">Outline your development needs including skills and knowledge required. </w:t>
      </w:r>
    </w:p>
    <w:p w14:paraId="1DD92C28" w14:textId="77777777" w:rsidR="00345AFB" w:rsidRPr="00326275" w:rsidRDefault="00345AFB" w:rsidP="00345AFB">
      <w:pPr>
        <w:adjustRightInd w:val="0"/>
        <w:rPr>
          <w:rFonts w:ascii="Century Gothic" w:hAnsi="Century Gothic"/>
          <w:color w:val="000000"/>
          <w:sz w:val="20"/>
          <w:szCs w:val="20"/>
        </w:rPr>
      </w:pPr>
    </w:p>
    <w:tbl>
      <w:tblPr>
        <w:tblW w:w="10065" w:type="dxa"/>
        <w:tblInd w:w="-74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16"/>
        <w:gridCol w:w="2516"/>
        <w:gridCol w:w="2516"/>
        <w:gridCol w:w="2517"/>
      </w:tblGrid>
      <w:tr w:rsidR="00345AFB" w:rsidRPr="00326275" w14:paraId="6AC91FBE" w14:textId="77777777" w:rsidTr="00326275">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2F7FC9CF" w14:textId="77777777" w:rsidR="00345AFB" w:rsidRPr="00326275" w:rsidRDefault="00345AFB" w:rsidP="00226F2E">
            <w:pPr>
              <w:adjustRightInd w:val="0"/>
              <w:jc w:val="center"/>
              <w:rPr>
                <w:rFonts w:ascii="Century Gothic" w:hAnsi="Century Gothic"/>
                <w:color w:val="000000"/>
                <w:sz w:val="20"/>
                <w:szCs w:val="20"/>
              </w:rPr>
            </w:pPr>
            <w:r w:rsidRPr="00326275">
              <w:rPr>
                <w:rFonts w:ascii="Century Gothic" w:hAnsi="Century Gothic"/>
                <w:b/>
                <w:bCs/>
                <w:color w:val="000000"/>
                <w:sz w:val="20"/>
                <w:szCs w:val="20"/>
              </w:rPr>
              <w:t>Skills and Knowledge Required</w:t>
            </w:r>
          </w:p>
        </w:tc>
        <w:tc>
          <w:tcPr>
            <w:tcW w:w="2516"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546DC46B" w14:textId="77777777" w:rsidR="00345AFB" w:rsidRPr="00326275" w:rsidRDefault="00345AFB" w:rsidP="00226F2E">
            <w:pPr>
              <w:adjustRightInd w:val="0"/>
              <w:jc w:val="center"/>
              <w:rPr>
                <w:rFonts w:ascii="Century Gothic" w:hAnsi="Century Gothic"/>
                <w:color w:val="000000"/>
                <w:sz w:val="20"/>
                <w:szCs w:val="20"/>
              </w:rPr>
            </w:pPr>
            <w:r w:rsidRPr="00326275">
              <w:rPr>
                <w:rFonts w:ascii="Century Gothic" w:hAnsi="Century Gothic"/>
                <w:b/>
                <w:bCs/>
                <w:color w:val="000000"/>
                <w:sz w:val="20"/>
                <w:szCs w:val="20"/>
              </w:rPr>
              <w:t>Developmental Activities</w:t>
            </w:r>
          </w:p>
        </w:tc>
        <w:tc>
          <w:tcPr>
            <w:tcW w:w="2516"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12151BE2" w14:textId="77777777" w:rsidR="00345AFB" w:rsidRPr="00326275" w:rsidRDefault="00345AFB" w:rsidP="00226F2E">
            <w:pPr>
              <w:adjustRightInd w:val="0"/>
              <w:jc w:val="center"/>
              <w:rPr>
                <w:rFonts w:ascii="Century Gothic" w:hAnsi="Century Gothic"/>
                <w:color w:val="000000"/>
                <w:sz w:val="20"/>
                <w:szCs w:val="20"/>
              </w:rPr>
            </w:pPr>
            <w:r w:rsidRPr="00326275">
              <w:rPr>
                <w:rFonts w:ascii="Century Gothic" w:hAnsi="Century Gothic"/>
                <w:b/>
                <w:bCs/>
                <w:color w:val="000000"/>
                <w:sz w:val="20"/>
                <w:szCs w:val="20"/>
              </w:rPr>
              <w:t>Comments –</w:t>
            </w:r>
          </w:p>
          <w:p w14:paraId="4EDB6CDD" w14:textId="77777777" w:rsidR="00345AFB" w:rsidRPr="00326275" w:rsidRDefault="00345AFB" w:rsidP="00226F2E">
            <w:pPr>
              <w:adjustRightInd w:val="0"/>
              <w:jc w:val="center"/>
              <w:rPr>
                <w:rFonts w:ascii="Century Gothic" w:hAnsi="Century Gothic"/>
                <w:color w:val="000000"/>
                <w:sz w:val="20"/>
                <w:szCs w:val="20"/>
              </w:rPr>
            </w:pPr>
            <w:r w:rsidRPr="00326275">
              <w:rPr>
                <w:rFonts w:ascii="Century Gothic" w:hAnsi="Century Gothic"/>
                <w:b/>
                <w:bCs/>
                <w:color w:val="000000"/>
                <w:sz w:val="20"/>
                <w:szCs w:val="20"/>
              </w:rPr>
              <w:t>Mid-year Review</w:t>
            </w:r>
          </w:p>
        </w:tc>
        <w:tc>
          <w:tcPr>
            <w:tcW w:w="2517"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52EC4A3A" w14:textId="77777777" w:rsidR="00345AFB" w:rsidRPr="00326275" w:rsidRDefault="00345AFB" w:rsidP="00226F2E">
            <w:pPr>
              <w:adjustRightInd w:val="0"/>
              <w:jc w:val="center"/>
              <w:rPr>
                <w:rFonts w:ascii="Century Gothic" w:hAnsi="Century Gothic"/>
                <w:color w:val="000000"/>
                <w:sz w:val="20"/>
                <w:szCs w:val="20"/>
              </w:rPr>
            </w:pPr>
            <w:r w:rsidRPr="00326275">
              <w:rPr>
                <w:rFonts w:ascii="Century Gothic" w:hAnsi="Century Gothic"/>
                <w:b/>
                <w:bCs/>
                <w:color w:val="000000"/>
                <w:sz w:val="20"/>
                <w:szCs w:val="20"/>
              </w:rPr>
              <w:t>Comments –</w:t>
            </w:r>
          </w:p>
          <w:p w14:paraId="4DE87B25" w14:textId="77777777" w:rsidR="00345AFB" w:rsidRPr="00326275" w:rsidRDefault="00345AFB" w:rsidP="00226F2E">
            <w:pPr>
              <w:adjustRightInd w:val="0"/>
              <w:jc w:val="center"/>
              <w:rPr>
                <w:rFonts w:ascii="Century Gothic" w:hAnsi="Century Gothic"/>
                <w:color w:val="000000"/>
                <w:sz w:val="20"/>
                <w:szCs w:val="20"/>
              </w:rPr>
            </w:pPr>
            <w:proofErr w:type="gramStart"/>
            <w:r w:rsidRPr="00326275">
              <w:rPr>
                <w:rFonts w:ascii="Century Gothic" w:hAnsi="Century Gothic"/>
                <w:b/>
                <w:bCs/>
                <w:color w:val="000000"/>
                <w:sz w:val="20"/>
                <w:szCs w:val="20"/>
              </w:rPr>
              <w:t>12 month</w:t>
            </w:r>
            <w:proofErr w:type="gramEnd"/>
            <w:r w:rsidRPr="00326275">
              <w:rPr>
                <w:rFonts w:ascii="Century Gothic" w:hAnsi="Century Gothic"/>
                <w:b/>
                <w:bCs/>
                <w:color w:val="000000"/>
                <w:sz w:val="20"/>
                <w:szCs w:val="20"/>
              </w:rPr>
              <w:t xml:space="preserve"> Review</w:t>
            </w:r>
          </w:p>
        </w:tc>
      </w:tr>
      <w:tr w:rsidR="00345AFB" w:rsidRPr="00326275" w14:paraId="0F3F5D15"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40D3AC0B" w14:textId="77777777" w:rsidR="00345AFB" w:rsidRPr="00326275" w:rsidRDefault="00345AFB" w:rsidP="00226F2E">
            <w:pPr>
              <w:adjustRightInd w:val="0"/>
              <w:rPr>
                <w:rFonts w:ascii="Century Gothic" w:hAnsi="Century Gothic"/>
                <w:color w:val="000000"/>
                <w:sz w:val="20"/>
                <w:szCs w:val="20"/>
              </w:rPr>
            </w:pPr>
          </w:p>
          <w:p w14:paraId="137BEAC1" w14:textId="77777777" w:rsidR="00345AFB" w:rsidRPr="00326275" w:rsidRDefault="00345AFB" w:rsidP="00226F2E">
            <w:pPr>
              <w:adjustRightInd w:val="0"/>
              <w:rPr>
                <w:rFonts w:ascii="Century Gothic" w:hAnsi="Century Gothic"/>
                <w:color w:val="000000"/>
                <w:sz w:val="20"/>
                <w:szCs w:val="20"/>
              </w:rPr>
            </w:pPr>
          </w:p>
          <w:p w14:paraId="13E9AFE7" w14:textId="77777777" w:rsidR="00345AFB" w:rsidRPr="00326275" w:rsidRDefault="00345AFB" w:rsidP="00226F2E">
            <w:pPr>
              <w:adjustRightInd w:val="0"/>
              <w:rPr>
                <w:rFonts w:ascii="Century Gothic" w:hAnsi="Century Gothic"/>
                <w:color w:val="000000"/>
                <w:sz w:val="20"/>
                <w:szCs w:val="20"/>
              </w:rPr>
            </w:pPr>
          </w:p>
          <w:p w14:paraId="070DF6D4" w14:textId="77777777" w:rsidR="00345AFB" w:rsidRPr="00326275" w:rsidRDefault="00345AFB" w:rsidP="00226F2E">
            <w:pPr>
              <w:adjustRightInd w:val="0"/>
              <w:rPr>
                <w:rFonts w:ascii="Century Gothic" w:hAnsi="Century Gothic"/>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3DC2E88D" w14:textId="77777777" w:rsidR="00345AFB" w:rsidRPr="00326275" w:rsidRDefault="00345AFB" w:rsidP="00226F2E">
            <w:pPr>
              <w:adjustRightInd w:val="0"/>
              <w:rPr>
                <w:rFonts w:ascii="Century Gothic" w:hAnsi="Century Gothic"/>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79603246" w14:textId="77777777" w:rsidR="00345AFB" w:rsidRPr="00326275" w:rsidRDefault="00345AFB" w:rsidP="00226F2E">
            <w:pPr>
              <w:adjustRightInd w:val="0"/>
              <w:rPr>
                <w:rFonts w:ascii="Century Gothic" w:hAnsi="Century Gothic"/>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7A75AB73" w14:textId="77777777" w:rsidR="00345AFB" w:rsidRPr="00326275" w:rsidRDefault="00345AFB" w:rsidP="00226F2E">
            <w:pPr>
              <w:adjustRightInd w:val="0"/>
              <w:rPr>
                <w:rFonts w:ascii="Century Gothic" w:hAnsi="Century Gothic"/>
                <w:b/>
                <w:bCs/>
                <w:color w:val="000000"/>
                <w:sz w:val="20"/>
                <w:szCs w:val="20"/>
              </w:rPr>
            </w:pPr>
          </w:p>
        </w:tc>
      </w:tr>
      <w:tr w:rsidR="00345AFB" w:rsidRPr="0038620B" w14:paraId="7BC36AE8"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0CE29D50" w14:textId="77777777" w:rsidR="00345AFB" w:rsidRPr="0038620B" w:rsidRDefault="00345AFB" w:rsidP="00226F2E">
            <w:pPr>
              <w:adjustRightInd w:val="0"/>
              <w:rPr>
                <w:rFonts w:ascii="Arial" w:hAnsi="Arial"/>
                <w:color w:val="000000"/>
                <w:sz w:val="20"/>
                <w:szCs w:val="20"/>
              </w:rPr>
            </w:pPr>
          </w:p>
          <w:p w14:paraId="6CB9BFC1" w14:textId="77777777" w:rsidR="00345AFB" w:rsidRPr="0038620B" w:rsidRDefault="00345AFB" w:rsidP="00226F2E">
            <w:pPr>
              <w:adjustRightInd w:val="0"/>
              <w:rPr>
                <w:rFonts w:ascii="Arial" w:hAnsi="Arial"/>
                <w:color w:val="000000"/>
                <w:sz w:val="20"/>
                <w:szCs w:val="20"/>
              </w:rPr>
            </w:pPr>
          </w:p>
          <w:p w14:paraId="2CFE4A12" w14:textId="77777777" w:rsidR="00345AFB" w:rsidRPr="0038620B" w:rsidRDefault="00345AFB" w:rsidP="00226F2E">
            <w:pPr>
              <w:adjustRightInd w:val="0"/>
              <w:rPr>
                <w:rFonts w:ascii="Arial" w:hAnsi="Arial"/>
                <w:color w:val="000000"/>
                <w:sz w:val="20"/>
                <w:szCs w:val="20"/>
              </w:rPr>
            </w:pPr>
          </w:p>
          <w:p w14:paraId="326C713A" w14:textId="77777777" w:rsidR="00345AFB" w:rsidRPr="0038620B" w:rsidRDefault="00345AFB" w:rsidP="00226F2E">
            <w:pPr>
              <w:adjustRightInd w:val="0"/>
              <w:rPr>
                <w:rFonts w:ascii="Arial" w:hAnsi="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05408C00" w14:textId="77777777" w:rsidR="00345AFB" w:rsidRPr="0038620B" w:rsidRDefault="00345AFB" w:rsidP="00226F2E">
            <w:pPr>
              <w:adjustRightInd w:val="0"/>
              <w:rPr>
                <w:rFonts w:ascii="Arial" w:hAnsi="Arial"/>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18478BE2" w14:textId="77777777" w:rsidR="00345AFB" w:rsidRPr="0038620B" w:rsidRDefault="00345AFB" w:rsidP="00226F2E">
            <w:pPr>
              <w:adjustRightInd w:val="0"/>
              <w:rPr>
                <w:rFonts w:ascii="Arial" w:hAnsi="Arial"/>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0BCE1334" w14:textId="77777777" w:rsidR="00345AFB" w:rsidRPr="0038620B" w:rsidRDefault="00345AFB" w:rsidP="00226F2E">
            <w:pPr>
              <w:adjustRightInd w:val="0"/>
              <w:rPr>
                <w:rFonts w:ascii="Arial" w:hAnsi="Arial"/>
                <w:b/>
                <w:bCs/>
                <w:color w:val="000000"/>
                <w:sz w:val="20"/>
                <w:szCs w:val="20"/>
              </w:rPr>
            </w:pPr>
          </w:p>
        </w:tc>
      </w:tr>
      <w:tr w:rsidR="00345AFB" w:rsidRPr="0038620B" w14:paraId="4BFD4195"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12E94F41" w14:textId="77777777" w:rsidR="00345AFB" w:rsidRPr="0038620B" w:rsidRDefault="00345AFB" w:rsidP="00226F2E">
            <w:pPr>
              <w:adjustRightInd w:val="0"/>
              <w:rPr>
                <w:rFonts w:ascii="Arial" w:hAnsi="Arial"/>
                <w:color w:val="000000"/>
                <w:sz w:val="20"/>
                <w:szCs w:val="20"/>
              </w:rPr>
            </w:pPr>
          </w:p>
          <w:p w14:paraId="1B922597" w14:textId="77777777" w:rsidR="00345AFB" w:rsidRPr="0038620B" w:rsidRDefault="00345AFB" w:rsidP="00226F2E">
            <w:pPr>
              <w:adjustRightInd w:val="0"/>
              <w:rPr>
                <w:rFonts w:ascii="Arial" w:hAnsi="Arial"/>
                <w:color w:val="000000"/>
                <w:sz w:val="20"/>
                <w:szCs w:val="20"/>
              </w:rPr>
            </w:pPr>
          </w:p>
          <w:p w14:paraId="50B8D571" w14:textId="77777777" w:rsidR="00345AFB" w:rsidRPr="0038620B" w:rsidRDefault="00345AFB" w:rsidP="00226F2E">
            <w:pPr>
              <w:adjustRightInd w:val="0"/>
              <w:rPr>
                <w:rFonts w:ascii="Arial" w:hAnsi="Arial"/>
                <w:color w:val="000000"/>
                <w:sz w:val="20"/>
                <w:szCs w:val="20"/>
              </w:rPr>
            </w:pPr>
          </w:p>
          <w:p w14:paraId="5DE123BF" w14:textId="77777777" w:rsidR="00345AFB" w:rsidRPr="0038620B" w:rsidRDefault="00345AFB" w:rsidP="00226F2E">
            <w:pPr>
              <w:adjustRightInd w:val="0"/>
              <w:rPr>
                <w:rFonts w:ascii="Arial" w:hAnsi="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21252C1B" w14:textId="77777777" w:rsidR="00345AFB" w:rsidRPr="0038620B" w:rsidRDefault="00345AFB" w:rsidP="00226F2E">
            <w:pPr>
              <w:adjustRightInd w:val="0"/>
              <w:rPr>
                <w:rFonts w:ascii="Arial" w:hAnsi="Arial"/>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2A19D9DB" w14:textId="77777777" w:rsidR="00345AFB" w:rsidRPr="0038620B" w:rsidRDefault="00345AFB" w:rsidP="00226F2E">
            <w:pPr>
              <w:adjustRightInd w:val="0"/>
              <w:rPr>
                <w:rFonts w:ascii="Arial" w:hAnsi="Arial"/>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3CC77C6D" w14:textId="77777777" w:rsidR="00345AFB" w:rsidRPr="0038620B" w:rsidRDefault="00345AFB" w:rsidP="00226F2E">
            <w:pPr>
              <w:adjustRightInd w:val="0"/>
              <w:rPr>
                <w:rFonts w:ascii="Arial" w:hAnsi="Arial"/>
                <w:b/>
                <w:bCs/>
                <w:color w:val="000000"/>
                <w:sz w:val="20"/>
                <w:szCs w:val="20"/>
              </w:rPr>
            </w:pPr>
          </w:p>
        </w:tc>
      </w:tr>
      <w:tr w:rsidR="00345AFB" w:rsidRPr="0038620B" w14:paraId="6D71917C"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4DC9BEC1" w14:textId="77777777" w:rsidR="00345AFB" w:rsidRPr="0038620B" w:rsidRDefault="00345AFB" w:rsidP="00226F2E">
            <w:pPr>
              <w:adjustRightInd w:val="0"/>
              <w:rPr>
                <w:rFonts w:ascii="Arial" w:hAnsi="Arial"/>
                <w:color w:val="000000"/>
                <w:sz w:val="20"/>
                <w:szCs w:val="20"/>
              </w:rPr>
            </w:pPr>
          </w:p>
          <w:p w14:paraId="4FA7D2D8" w14:textId="77777777" w:rsidR="00345AFB" w:rsidRPr="0038620B" w:rsidRDefault="00345AFB" w:rsidP="00226F2E">
            <w:pPr>
              <w:adjustRightInd w:val="0"/>
              <w:rPr>
                <w:rFonts w:ascii="Arial" w:hAnsi="Arial"/>
                <w:color w:val="000000"/>
                <w:sz w:val="20"/>
                <w:szCs w:val="20"/>
              </w:rPr>
            </w:pPr>
          </w:p>
          <w:p w14:paraId="74509569" w14:textId="77777777" w:rsidR="00345AFB" w:rsidRPr="0038620B" w:rsidRDefault="00345AFB" w:rsidP="00226F2E">
            <w:pPr>
              <w:adjustRightInd w:val="0"/>
              <w:rPr>
                <w:rFonts w:ascii="Arial" w:hAnsi="Arial"/>
                <w:color w:val="000000"/>
                <w:sz w:val="20"/>
                <w:szCs w:val="20"/>
              </w:rPr>
            </w:pPr>
          </w:p>
          <w:p w14:paraId="5280E164" w14:textId="77777777" w:rsidR="00345AFB" w:rsidRPr="0038620B" w:rsidRDefault="00345AFB" w:rsidP="00226F2E">
            <w:pPr>
              <w:adjustRightInd w:val="0"/>
              <w:rPr>
                <w:rFonts w:ascii="Arial" w:hAnsi="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3553AA19" w14:textId="77777777" w:rsidR="00345AFB" w:rsidRPr="0038620B" w:rsidRDefault="00345AFB" w:rsidP="00226F2E">
            <w:pPr>
              <w:adjustRightInd w:val="0"/>
              <w:rPr>
                <w:rFonts w:ascii="Arial" w:hAnsi="Arial"/>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65B142B8" w14:textId="77777777" w:rsidR="00345AFB" w:rsidRPr="0038620B" w:rsidRDefault="00345AFB" w:rsidP="00226F2E">
            <w:pPr>
              <w:adjustRightInd w:val="0"/>
              <w:rPr>
                <w:rFonts w:ascii="Arial" w:hAnsi="Arial"/>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5C596B2D" w14:textId="77777777" w:rsidR="00345AFB" w:rsidRPr="0038620B" w:rsidRDefault="00345AFB" w:rsidP="00226F2E">
            <w:pPr>
              <w:adjustRightInd w:val="0"/>
              <w:rPr>
                <w:rFonts w:ascii="Arial" w:hAnsi="Arial"/>
                <w:b/>
                <w:bCs/>
                <w:color w:val="000000"/>
                <w:sz w:val="20"/>
                <w:szCs w:val="20"/>
              </w:rPr>
            </w:pPr>
          </w:p>
        </w:tc>
      </w:tr>
      <w:tr w:rsidR="00345AFB" w:rsidRPr="0038620B" w14:paraId="211DECAE"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38E730B7" w14:textId="77777777" w:rsidR="00345AFB" w:rsidRPr="0038620B" w:rsidRDefault="00345AFB" w:rsidP="00226F2E">
            <w:pPr>
              <w:adjustRightInd w:val="0"/>
              <w:rPr>
                <w:rFonts w:ascii="Arial" w:hAnsi="Arial"/>
                <w:color w:val="000000"/>
                <w:sz w:val="20"/>
                <w:szCs w:val="20"/>
              </w:rPr>
            </w:pPr>
          </w:p>
          <w:p w14:paraId="1844C143" w14:textId="77777777" w:rsidR="00345AFB" w:rsidRPr="0038620B" w:rsidRDefault="00345AFB" w:rsidP="00226F2E">
            <w:pPr>
              <w:adjustRightInd w:val="0"/>
              <w:rPr>
                <w:rFonts w:ascii="Arial" w:hAnsi="Arial"/>
                <w:color w:val="000000"/>
                <w:sz w:val="20"/>
                <w:szCs w:val="20"/>
              </w:rPr>
            </w:pPr>
          </w:p>
          <w:p w14:paraId="20B6E695" w14:textId="77777777" w:rsidR="00345AFB" w:rsidRPr="0038620B" w:rsidRDefault="00345AFB" w:rsidP="00226F2E">
            <w:pPr>
              <w:adjustRightInd w:val="0"/>
              <w:rPr>
                <w:rFonts w:ascii="Arial" w:hAnsi="Arial"/>
                <w:color w:val="000000"/>
                <w:sz w:val="20"/>
                <w:szCs w:val="20"/>
              </w:rPr>
            </w:pPr>
          </w:p>
          <w:p w14:paraId="23B8A14C" w14:textId="77777777" w:rsidR="00345AFB" w:rsidRPr="0038620B" w:rsidRDefault="00345AFB" w:rsidP="00226F2E">
            <w:pPr>
              <w:adjustRightInd w:val="0"/>
              <w:rPr>
                <w:rFonts w:ascii="Arial" w:hAnsi="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7D1098CD" w14:textId="77777777" w:rsidR="00345AFB" w:rsidRPr="0038620B" w:rsidRDefault="00345AFB" w:rsidP="00226F2E">
            <w:pPr>
              <w:adjustRightInd w:val="0"/>
              <w:rPr>
                <w:rFonts w:ascii="Arial" w:hAnsi="Arial"/>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00C2F985" w14:textId="77777777" w:rsidR="00345AFB" w:rsidRPr="0038620B" w:rsidRDefault="00345AFB" w:rsidP="00226F2E">
            <w:pPr>
              <w:adjustRightInd w:val="0"/>
              <w:rPr>
                <w:rFonts w:ascii="Arial" w:hAnsi="Arial"/>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52EB1F55" w14:textId="77777777" w:rsidR="00345AFB" w:rsidRPr="0038620B" w:rsidRDefault="00345AFB" w:rsidP="00226F2E">
            <w:pPr>
              <w:adjustRightInd w:val="0"/>
              <w:rPr>
                <w:rFonts w:ascii="Arial" w:hAnsi="Arial"/>
                <w:b/>
                <w:bCs/>
                <w:color w:val="000000"/>
                <w:sz w:val="20"/>
                <w:szCs w:val="20"/>
              </w:rPr>
            </w:pPr>
          </w:p>
        </w:tc>
      </w:tr>
      <w:tr w:rsidR="00345AFB" w:rsidRPr="0038620B" w14:paraId="5AA9653A"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140D8443" w14:textId="77777777" w:rsidR="00345AFB" w:rsidRPr="0038620B" w:rsidRDefault="00345AFB" w:rsidP="00226F2E">
            <w:pPr>
              <w:adjustRightInd w:val="0"/>
              <w:rPr>
                <w:rFonts w:ascii="Arial" w:hAnsi="Arial"/>
                <w:color w:val="000000"/>
                <w:sz w:val="20"/>
                <w:szCs w:val="20"/>
              </w:rPr>
            </w:pPr>
          </w:p>
          <w:p w14:paraId="6597C8E4" w14:textId="77777777" w:rsidR="00345AFB" w:rsidRPr="0038620B" w:rsidRDefault="00345AFB" w:rsidP="00226F2E">
            <w:pPr>
              <w:adjustRightInd w:val="0"/>
              <w:rPr>
                <w:rFonts w:ascii="Arial" w:hAnsi="Arial"/>
                <w:color w:val="000000"/>
                <w:sz w:val="20"/>
                <w:szCs w:val="20"/>
              </w:rPr>
            </w:pPr>
          </w:p>
          <w:p w14:paraId="0B02C8C5" w14:textId="77777777" w:rsidR="00345AFB" w:rsidRPr="0038620B" w:rsidRDefault="00345AFB" w:rsidP="00226F2E">
            <w:pPr>
              <w:adjustRightInd w:val="0"/>
              <w:rPr>
                <w:rFonts w:ascii="Arial" w:hAnsi="Arial"/>
                <w:color w:val="000000"/>
                <w:sz w:val="20"/>
                <w:szCs w:val="20"/>
              </w:rPr>
            </w:pPr>
          </w:p>
          <w:p w14:paraId="04DCDD4D" w14:textId="77777777" w:rsidR="00345AFB" w:rsidRPr="0038620B" w:rsidRDefault="00345AFB" w:rsidP="00226F2E">
            <w:pPr>
              <w:adjustRightInd w:val="0"/>
              <w:rPr>
                <w:rFonts w:ascii="Arial" w:hAnsi="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28227B23" w14:textId="77777777" w:rsidR="00345AFB" w:rsidRPr="0038620B" w:rsidRDefault="00345AFB" w:rsidP="00226F2E">
            <w:pPr>
              <w:adjustRightInd w:val="0"/>
              <w:rPr>
                <w:rFonts w:ascii="Arial" w:hAnsi="Arial"/>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4DDAAEFA" w14:textId="77777777" w:rsidR="00345AFB" w:rsidRPr="0038620B" w:rsidRDefault="00345AFB" w:rsidP="00226F2E">
            <w:pPr>
              <w:adjustRightInd w:val="0"/>
              <w:rPr>
                <w:rFonts w:ascii="Arial" w:hAnsi="Arial"/>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59778EAD" w14:textId="77777777" w:rsidR="00345AFB" w:rsidRPr="0038620B" w:rsidRDefault="00345AFB" w:rsidP="00226F2E">
            <w:pPr>
              <w:adjustRightInd w:val="0"/>
              <w:rPr>
                <w:rFonts w:ascii="Arial" w:hAnsi="Arial"/>
                <w:b/>
                <w:bCs/>
                <w:color w:val="000000"/>
                <w:sz w:val="20"/>
                <w:szCs w:val="20"/>
              </w:rPr>
            </w:pPr>
          </w:p>
        </w:tc>
      </w:tr>
    </w:tbl>
    <w:p w14:paraId="2B618239" w14:textId="77777777" w:rsidR="00326275" w:rsidRPr="00326275" w:rsidRDefault="00326275" w:rsidP="00345AFB">
      <w:pPr>
        <w:adjustRightInd w:val="0"/>
        <w:rPr>
          <w:rFonts w:ascii="Century Gothic" w:hAnsi="Century Gothic"/>
          <w:sz w:val="20"/>
          <w:szCs w:val="20"/>
        </w:rPr>
      </w:pPr>
    </w:p>
    <w:p w14:paraId="08F14228" w14:textId="3840DCC0" w:rsidR="00345AFB" w:rsidRPr="00326275" w:rsidRDefault="00345AFB" w:rsidP="00345AFB">
      <w:pPr>
        <w:adjustRightInd w:val="0"/>
        <w:rPr>
          <w:rFonts w:ascii="Century Gothic" w:hAnsi="Century Gothic"/>
          <w:b/>
          <w:bCs/>
          <w:color w:val="000000"/>
          <w:sz w:val="20"/>
          <w:szCs w:val="20"/>
        </w:rPr>
      </w:pPr>
      <w:r w:rsidRPr="00326275">
        <w:rPr>
          <w:rFonts w:ascii="Century Gothic" w:hAnsi="Century Gothic"/>
          <w:b/>
          <w:bCs/>
          <w:color w:val="000000"/>
          <w:sz w:val="20"/>
          <w:szCs w:val="20"/>
        </w:rPr>
        <w:t xml:space="preserve">OPTIONAL – CAREER ASPIRATIONS </w:t>
      </w:r>
    </w:p>
    <w:p w14:paraId="2A83B274" w14:textId="77777777" w:rsidR="00345AFB" w:rsidRPr="00326275" w:rsidRDefault="00345AFB" w:rsidP="00345AFB">
      <w:pPr>
        <w:adjustRightInd w:val="0"/>
        <w:rPr>
          <w:rFonts w:ascii="Century Gothic" w:hAnsi="Century Gothic"/>
          <w:i/>
          <w:color w:val="000000"/>
          <w:sz w:val="20"/>
          <w:szCs w:val="20"/>
        </w:rPr>
      </w:pPr>
      <w:r w:rsidRPr="00326275">
        <w:rPr>
          <w:rFonts w:ascii="Century Gothic" w:hAnsi="Century Gothic"/>
          <w:i/>
          <w:color w:val="000000"/>
          <w:sz w:val="20"/>
          <w:szCs w:val="20"/>
        </w:rPr>
        <w:t>List any career aspirations you have. What training and development will assist you in achieving this career goal?</w:t>
      </w:r>
    </w:p>
    <w:p w14:paraId="1961CF47" w14:textId="77777777" w:rsidR="00345AFB" w:rsidRPr="00326275" w:rsidRDefault="00345AFB" w:rsidP="00345AFB">
      <w:pPr>
        <w:adjustRightInd w:val="0"/>
        <w:rPr>
          <w:rFonts w:ascii="Century Gothic" w:hAnsi="Century Gothic"/>
          <w:color w:val="000000"/>
          <w:sz w:val="20"/>
          <w:szCs w:val="20"/>
        </w:rPr>
      </w:pPr>
    </w:p>
    <w:tbl>
      <w:tblPr>
        <w:tblW w:w="10065" w:type="dxa"/>
        <w:tblInd w:w="-74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16"/>
        <w:gridCol w:w="2516"/>
        <w:gridCol w:w="2516"/>
        <w:gridCol w:w="2517"/>
      </w:tblGrid>
      <w:tr w:rsidR="00345AFB" w:rsidRPr="00326275" w14:paraId="767B60C9" w14:textId="77777777" w:rsidTr="00326275">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5859A70A" w14:textId="77777777" w:rsidR="00345AFB" w:rsidRPr="00326275" w:rsidRDefault="00345AFB" w:rsidP="00226F2E">
            <w:pPr>
              <w:adjustRightInd w:val="0"/>
              <w:jc w:val="center"/>
              <w:rPr>
                <w:rFonts w:ascii="Century Gothic" w:hAnsi="Century Gothic"/>
                <w:b/>
                <w:bCs/>
                <w:color w:val="000000"/>
                <w:sz w:val="20"/>
                <w:szCs w:val="20"/>
              </w:rPr>
            </w:pPr>
            <w:r w:rsidRPr="00326275">
              <w:rPr>
                <w:rFonts w:ascii="Century Gothic" w:hAnsi="Century Gothic"/>
                <w:b/>
                <w:bCs/>
                <w:color w:val="000000"/>
                <w:sz w:val="20"/>
                <w:szCs w:val="20"/>
              </w:rPr>
              <w:t>Career Goal</w:t>
            </w:r>
          </w:p>
        </w:tc>
        <w:tc>
          <w:tcPr>
            <w:tcW w:w="2516"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026A1915" w14:textId="77777777" w:rsidR="00345AFB" w:rsidRPr="00326275" w:rsidRDefault="00345AFB" w:rsidP="00226F2E">
            <w:pPr>
              <w:adjustRightInd w:val="0"/>
              <w:jc w:val="center"/>
              <w:rPr>
                <w:rFonts w:ascii="Century Gothic" w:hAnsi="Century Gothic"/>
                <w:b/>
                <w:bCs/>
                <w:color w:val="000000"/>
                <w:sz w:val="20"/>
                <w:szCs w:val="20"/>
              </w:rPr>
            </w:pPr>
            <w:r w:rsidRPr="00326275">
              <w:rPr>
                <w:rFonts w:ascii="Century Gothic" w:hAnsi="Century Gothic"/>
                <w:b/>
                <w:bCs/>
                <w:color w:val="000000"/>
                <w:sz w:val="20"/>
                <w:szCs w:val="20"/>
              </w:rPr>
              <w:t>Developmental Activities</w:t>
            </w:r>
          </w:p>
        </w:tc>
        <w:tc>
          <w:tcPr>
            <w:tcW w:w="2516"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3B50E411" w14:textId="77777777" w:rsidR="00345AFB" w:rsidRPr="00326275" w:rsidRDefault="00345AFB" w:rsidP="00226F2E">
            <w:pPr>
              <w:adjustRightInd w:val="0"/>
              <w:jc w:val="center"/>
              <w:rPr>
                <w:rFonts w:ascii="Century Gothic" w:hAnsi="Century Gothic"/>
                <w:b/>
                <w:bCs/>
                <w:color w:val="000000"/>
                <w:sz w:val="20"/>
                <w:szCs w:val="20"/>
              </w:rPr>
            </w:pPr>
            <w:r w:rsidRPr="00326275">
              <w:rPr>
                <w:rFonts w:ascii="Century Gothic" w:hAnsi="Century Gothic"/>
                <w:b/>
                <w:bCs/>
                <w:color w:val="000000"/>
                <w:sz w:val="20"/>
                <w:szCs w:val="20"/>
              </w:rPr>
              <w:t>Progress –</w:t>
            </w:r>
          </w:p>
          <w:p w14:paraId="294A24D0" w14:textId="77777777" w:rsidR="00345AFB" w:rsidRPr="00326275" w:rsidRDefault="00345AFB" w:rsidP="00226F2E">
            <w:pPr>
              <w:adjustRightInd w:val="0"/>
              <w:jc w:val="center"/>
              <w:rPr>
                <w:rFonts w:ascii="Century Gothic" w:hAnsi="Century Gothic"/>
                <w:b/>
                <w:bCs/>
                <w:color w:val="000000"/>
                <w:sz w:val="20"/>
                <w:szCs w:val="20"/>
              </w:rPr>
            </w:pPr>
            <w:r w:rsidRPr="00326275">
              <w:rPr>
                <w:rFonts w:ascii="Century Gothic" w:hAnsi="Century Gothic"/>
                <w:b/>
                <w:bCs/>
                <w:color w:val="000000"/>
                <w:sz w:val="20"/>
                <w:szCs w:val="20"/>
              </w:rPr>
              <w:t>Mid-year Review</w:t>
            </w:r>
          </w:p>
        </w:tc>
        <w:tc>
          <w:tcPr>
            <w:tcW w:w="2517" w:type="dxa"/>
            <w:tcBorders>
              <w:top w:val="single" w:sz="8" w:space="0" w:color="000000"/>
              <w:left w:val="single" w:sz="8" w:space="0" w:color="000000"/>
              <w:bottom w:val="single" w:sz="8" w:space="0" w:color="000000"/>
              <w:right w:val="single" w:sz="8" w:space="0" w:color="000000"/>
            </w:tcBorders>
            <w:shd w:val="clear" w:color="auto" w:fill="CBE5E9" w:themeFill="accent1" w:themeFillTint="99"/>
          </w:tcPr>
          <w:p w14:paraId="1C7318BB" w14:textId="77777777" w:rsidR="00345AFB" w:rsidRPr="00326275" w:rsidRDefault="00345AFB" w:rsidP="00226F2E">
            <w:pPr>
              <w:adjustRightInd w:val="0"/>
              <w:jc w:val="center"/>
              <w:rPr>
                <w:rFonts w:ascii="Century Gothic" w:hAnsi="Century Gothic"/>
                <w:b/>
                <w:bCs/>
                <w:color w:val="000000"/>
                <w:sz w:val="20"/>
                <w:szCs w:val="20"/>
              </w:rPr>
            </w:pPr>
            <w:r w:rsidRPr="00326275">
              <w:rPr>
                <w:rFonts w:ascii="Century Gothic" w:hAnsi="Century Gothic"/>
                <w:b/>
                <w:bCs/>
                <w:color w:val="000000"/>
                <w:sz w:val="20"/>
                <w:szCs w:val="20"/>
              </w:rPr>
              <w:t>Progress –</w:t>
            </w:r>
          </w:p>
          <w:p w14:paraId="06887742" w14:textId="77777777" w:rsidR="00345AFB" w:rsidRPr="00326275" w:rsidRDefault="00345AFB" w:rsidP="00226F2E">
            <w:pPr>
              <w:adjustRightInd w:val="0"/>
              <w:jc w:val="center"/>
              <w:rPr>
                <w:rFonts w:ascii="Century Gothic" w:hAnsi="Century Gothic"/>
                <w:b/>
                <w:bCs/>
                <w:color w:val="000000"/>
                <w:sz w:val="20"/>
                <w:szCs w:val="20"/>
              </w:rPr>
            </w:pPr>
            <w:proofErr w:type="gramStart"/>
            <w:r w:rsidRPr="00326275">
              <w:rPr>
                <w:rFonts w:ascii="Century Gothic" w:hAnsi="Century Gothic"/>
                <w:b/>
                <w:bCs/>
                <w:color w:val="000000"/>
                <w:sz w:val="20"/>
                <w:szCs w:val="20"/>
              </w:rPr>
              <w:t>12 month</w:t>
            </w:r>
            <w:proofErr w:type="gramEnd"/>
            <w:r w:rsidRPr="00326275">
              <w:rPr>
                <w:rFonts w:ascii="Century Gothic" w:hAnsi="Century Gothic"/>
                <w:b/>
                <w:bCs/>
                <w:color w:val="000000"/>
                <w:sz w:val="20"/>
                <w:szCs w:val="20"/>
              </w:rPr>
              <w:t xml:space="preserve"> Review</w:t>
            </w:r>
          </w:p>
          <w:p w14:paraId="3C53D0BB" w14:textId="77777777" w:rsidR="00345AFB" w:rsidRPr="00326275" w:rsidRDefault="00345AFB" w:rsidP="00226F2E">
            <w:pPr>
              <w:adjustRightInd w:val="0"/>
              <w:jc w:val="center"/>
              <w:rPr>
                <w:rFonts w:ascii="Century Gothic" w:hAnsi="Century Gothic"/>
                <w:b/>
                <w:bCs/>
                <w:color w:val="000000"/>
                <w:sz w:val="20"/>
                <w:szCs w:val="20"/>
              </w:rPr>
            </w:pPr>
          </w:p>
        </w:tc>
      </w:tr>
      <w:tr w:rsidR="00345AFB" w:rsidRPr="0038620B" w14:paraId="35BCB736"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763CEA77" w14:textId="77777777" w:rsidR="00345AFB" w:rsidRPr="0038620B" w:rsidRDefault="00345AFB" w:rsidP="00226F2E">
            <w:pPr>
              <w:adjustRightInd w:val="0"/>
              <w:rPr>
                <w:rFonts w:ascii="Arial" w:hAnsi="Arial"/>
                <w:color w:val="000000"/>
                <w:sz w:val="20"/>
                <w:szCs w:val="20"/>
              </w:rPr>
            </w:pPr>
          </w:p>
          <w:p w14:paraId="19FBC35B" w14:textId="77777777" w:rsidR="00345AFB" w:rsidRPr="0038620B" w:rsidRDefault="00345AFB" w:rsidP="00226F2E">
            <w:pPr>
              <w:adjustRightInd w:val="0"/>
              <w:rPr>
                <w:rFonts w:ascii="Arial" w:hAnsi="Arial"/>
                <w:color w:val="000000"/>
                <w:sz w:val="20"/>
                <w:szCs w:val="20"/>
              </w:rPr>
            </w:pPr>
          </w:p>
          <w:p w14:paraId="6A8231BA" w14:textId="77777777" w:rsidR="00345AFB" w:rsidRPr="0038620B" w:rsidRDefault="00345AFB" w:rsidP="00226F2E">
            <w:pPr>
              <w:adjustRightInd w:val="0"/>
              <w:rPr>
                <w:rFonts w:ascii="Arial" w:hAnsi="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1FBAAB34" w14:textId="77777777" w:rsidR="00345AFB" w:rsidRPr="0038620B" w:rsidRDefault="00345AFB" w:rsidP="00226F2E">
            <w:pPr>
              <w:adjustRightInd w:val="0"/>
              <w:rPr>
                <w:rFonts w:ascii="Arial" w:hAnsi="Arial"/>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57469C51" w14:textId="77777777" w:rsidR="00345AFB" w:rsidRPr="0038620B" w:rsidRDefault="00345AFB" w:rsidP="00226F2E">
            <w:pPr>
              <w:adjustRightInd w:val="0"/>
              <w:rPr>
                <w:rFonts w:ascii="Arial" w:hAnsi="Arial"/>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4AE7B2A1" w14:textId="77777777" w:rsidR="00345AFB" w:rsidRPr="0038620B" w:rsidRDefault="00345AFB" w:rsidP="00226F2E">
            <w:pPr>
              <w:adjustRightInd w:val="0"/>
              <w:rPr>
                <w:rFonts w:ascii="Arial" w:hAnsi="Arial"/>
                <w:b/>
                <w:bCs/>
                <w:color w:val="000000"/>
                <w:sz w:val="20"/>
                <w:szCs w:val="20"/>
              </w:rPr>
            </w:pPr>
          </w:p>
        </w:tc>
      </w:tr>
      <w:tr w:rsidR="00345AFB" w:rsidRPr="0038620B" w14:paraId="7A8DDB60" w14:textId="77777777" w:rsidTr="00226F2E">
        <w:trPr>
          <w:trHeight w:val="302"/>
        </w:trPr>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361E8770" w14:textId="77777777" w:rsidR="00345AFB" w:rsidRDefault="00345AFB" w:rsidP="00226F2E">
            <w:pPr>
              <w:adjustRightInd w:val="0"/>
              <w:rPr>
                <w:rFonts w:ascii="Arial" w:hAnsi="Arial"/>
                <w:color w:val="000000"/>
                <w:sz w:val="20"/>
                <w:szCs w:val="20"/>
              </w:rPr>
            </w:pPr>
          </w:p>
          <w:p w14:paraId="63990456" w14:textId="26D0DF98" w:rsidR="00326275" w:rsidRPr="0038620B" w:rsidRDefault="00326275" w:rsidP="00226F2E">
            <w:pPr>
              <w:adjustRightInd w:val="0"/>
              <w:rPr>
                <w:rFonts w:ascii="Arial" w:hAnsi="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00484444" w14:textId="77777777" w:rsidR="00345AFB" w:rsidRPr="0038620B" w:rsidRDefault="00345AFB" w:rsidP="00226F2E">
            <w:pPr>
              <w:adjustRightInd w:val="0"/>
              <w:rPr>
                <w:rFonts w:ascii="Arial" w:hAnsi="Arial"/>
                <w:b/>
                <w:bCs/>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14:paraId="6F6FA331" w14:textId="77777777" w:rsidR="00345AFB" w:rsidRPr="0038620B" w:rsidRDefault="00345AFB" w:rsidP="00226F2E">
            <w:pPr>
              <w:adjustRightInd w:val="0"/>
              <w:rPr>
                <w:rFonts w:ascii="Arial" w:hAnsi="Arial"/>
                <w:b/>
                <w:bCs/>
                <w:color w:val="000000"/>
                <w:sz w:val="20"/>
                <w:szCs w:val="20"/>
              </w:rPr>
            </w:pPr>
          </w:p>
        </w:tc>
        <w:tc>
          <w:tcPr>
            <w:tcW w:w="2517" w:type="dxa"/>
            <w:tcBorders>
              <w:top w:val="single" w:sz="8" w:space="0" w:color="000000"/>
              <w:left w:val="single" w:sz="8" w:space="0" w:color="000000"/>
              <w:bottom w:val="single" w:sz="8" w:space="0" w:color="000000"/>
              <w:right w:val="single" w:sz="8" w:space="0" w:color="000000"/>
            </w:tcBorders>
            <w:shd w:val="clear" w:color="auto" w:fill="FFFFFF"/>
          </w:tcPr>
          <w:p w14:paraId="28D47B60" w14:textId="77777777" w:rsidR="00345AFB" w:rsidRPr="0038620B" w:rsidRDefault="00345AFB" w:rsidP="00226F2E">
            <w:pPr>
              <w:adjustRightInd w:val="0"/>
              <w:rPr>
                <w:rFonts w:ascii="Arial" w:hAnsi="Arial"/>
                <w:b/>
                <w:bCs/>
                <w:color w:val="000000"/>
                <w:sz w:val="20"/>
                <w:szCs w:val="20"/>
              </w:rPr>
            </w:pPr>
          </w:p>
        </w:tc>
      </w:tr>
    </w:tbl>
    <w:p w14:paraId="5EDB8E64" w14:textId="7FD1D8F5" w:rsidR="00345AFB" w:rsidRPr="00326275" w:rsidRDefault="00345AFB" w:rsidP="00345AFB">
      <w:pPr>
        <w:rPr>
          <w:rFonts w:ascii="Century Gothic" w:hAnsi="Century Gothic"/>
          <w:sz w:val="24"/>
          <w:szCs w:val="24"/>
        </w:rPr>
      </w:pPr>
      <w:r w:rsidRPr="00326275">
        <w:rPr>
          <w:rFonts w:ascii="Century Gothic" w:hAnsi="Century Gothic"/>
          <w:noProof/>
          <w:sz w:val="24"/>
          <w:szCs w:val="24"/>
        </w:rPr>
        <w:lastRenderedPageBreak/>
        <w:drawing>
          <wp:anchor distT="0" distB="0" distL="114300" distR="114300" simplePos="0" relativeHeight="251662336" behindDoc="0" locked="0" layoutInCell="1" allowOverlap="1" wp14:anchorId="23FB513E" wp14:editId="5502E436">
            <wp:simplePos x="0" y="0"/>
            <wp:positionH relativeFrom="column">
              <wp:posOffset>8001000</wp:posOffset>
            </wp:positionH>
            <wp:positionV relativeFrom="paragraph">
              <wp:posOffset>-457200</wp:posOffset>
            </wp:positionV>
            <wp:extent cx="1644015" cy="1067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015" cy="1067435"/>
                    </a:xfrm>
                    <a:prstGeom prst="rect">
                      <a:avLst/>
                    </a:prstGeom>
                    <a:noFill/>
                  </pic:spPr>
                </pic:pic>
              </a:graphicData>
            </a:graphic>
            <wp14:sizeRelH relativeFrom="page">
              <wp14:pctWidth>0</wp14:pctWidth>
            </wp14:sizeRelH>
            <wp14:sizeRelV relativeFrom="page">
              <wp14:pctHeight>0</wp14:pctHeight>
            </wp14:sizeRelV>
          </wp:anchor>
        </w:drawing>
      </w:r>
      <w:r w:rsidRPr="00326275">
        <w:rPr>
          <w:rFonts w:ascii="Century Gothic" w:hAnsi="Century Gothic"/>
          <w:b/>
          <w:sz w:val="24"/>
          <w:szCs w:val="24"/>
          <w:u w:val="single"/>
        </w:rPr>
        <w:t xml:space="preserve">Template </w:t>
      </w:r>
      <w:r w:rsidR="00326275" w:rsidRPr="00326275">
        <w:rPr>
          <w:rFonts w:ascii="Century Gothic" w:hAnsi="Century Gothic"/>
          <w:b/>
          <w:sz w:val="24"/>
          <w:szCs w:val="24"/>
          <w:u w:val="single"/>
        </w:rPr>
        <w:t xml:space="preserve">four </w:t>
      </w:r>
    </w:p>
    <w:p w14:paraId="27F281F9" w14:textId="77777777" w:rsidR="00345AFB" w:rsidRPr="00326275" w:rsidRDefault="00345AFB" w:rsidP="00345AFB">
      <w:pPr>
        <w:ind w:hanging="567"/>
        <w:rPr>
          <w:rFonts w:ascii="Century Gothic" w:hAnsi="Century Gothic"/>
          <w:b/>
          <w:sz w:val="20"/>
          <w:szCs w:val="20"/>
          <w:u w:val="single"/>
        </w:rPr>
      </w:pPr>
    </w:p>
    <w:p w14:paraId="1D70F9A9" w14:textId="77777777" w:rsidR="00345AFB" w:rsidRPr="00326275" w:rsidRDefault="00345AFB" w:rsidP="00345AFB">
      <w:pPr>
        <w:ind w:hanging="567"/>
        <w:rPr>
          <w:rFonts w:ascii="Century Gothic" w:hAnsi="Century Gothic"/>
          <w:b/>
          <w:sz w:val="20"/>
          <w:szCs w:val="20"/>
          <w:u w:val="single"/>
        </w:rPr>
      </w:pPr>
      <w:r w:rsidRPr="00326275">
        <w:rPr>
          <w:rFonts w:ascii="Century Gothic" w:hAnsi="Century Gothic"/>
          <w:b/>
          <w:sz w:val="20"/>
          <w:szCs w:val="20"/>
          <w:u w:val="single"/>
        </w:rPr>
        <w:t>Record of Continuing Professional Development (CPD)</w:t>
      </w:r>
    </w:p>
    <w:p w14:paraId="122697D2" w14:textId="77777777" w:rsidR="00345AFB" w:rsidRPr="00326275" w:rsidRDefault="00345AFB" w:rsidP="00345AFB">
      <w:pPr>
        <w:rPr>
          <w:rFonts w:ascii="Century Gothic" w:hAnsi="Century Gothic"/>
          <w:sz w:val="20"/>
          <w:szCs w:val="20"/>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403"/>
        <w:gridCol w:w="3871"/>
      </w:tblGrid>
      <w:tr w:rsidR="00345AFB" w:rsidRPr="00326275" w14:paraId="6955B535" w14:textId="77777777" w:rsidTr="00326275">
        <w:trPr>
          <w:trHeight w:val="1128"/>
          <w:jc w:val="center"/>
        </w:trPr>
        <w:tc>
          <w:tcPr>
            <w:tcW w:w="2756" w:type="dxa"/>
            <w:shd w:val="clear" w:color="auto" w:fill="CBE5E9" w:themeFill="accent1" w:themeFillTint="99"/>
          </w:tcPr>
          <w:p w14:paraId="6D9B1B71" w14:textId="77777777" w:rsidR="00345AFB" w:rsidRPr="00326275" w:rsidRDefault="00345AFB" w:rsidP="00226F2E">
            <w:pPr>
              <w:jc w:val="center"/>
              <w:rPr>
                <w:rFonts w:ascii="Century Gothic" w:hAnsi="Century Gothic"/>
                <w:b/>
                <w:sz w:val="20"/>
                <w:szCs w:val="20"/>
              </w:rPr>
            </w:pPr>
            <w:r w:rsidRPr="00326275">
              <w:rPr>
                <w:rFonts w:ascii="Century Gothic" w:hAnsi="Century Gothic"/>
                <w:b/>
                <w:sz w:val="20"/>
                <w:szCs w:val="20"/>
              </w:rPr>
              <w:t>Date CPD activity completed</w:t>
            </w:r>
          </w:p>
        </w:tc>
        <w:tc>
          <w:tcPr>
            <w:tcW w:w="3403" w:type="dxa"/>
            <w:shd w:val="clear" w:color="auto" w:fill="CBE5E9" w:themeFill="accent1" w:themeFillTint="99"/>
          </w:tcPr>
          <w:p w14:paraId="7278BB2E" w14:textId="77777777" w:rsidR="00345AFB" w:rsidRPr="00326275" w:rsidRDefault="00345AFB" w:rsidP="00226F2E">
            <w:pPr>
              <w:jc w:val="center"/>
              <w:rPr>
                <w:rFonts w:ascii="Century Gothic" w:hAnsi="Century Gothic"/>
                <w:b/>
                <w:sz w:val="20"/>
                <w:szCs w:val="20"/>
              </w:rPr>
            </w:pPr>
            <w:r w:rsidRPr="00326275">
              <w:rPr>
                <w:rFonts w:ascii="Century Gothic" w:hAnsi="Century Gothic"/>
                <w:b/>
                <w:sz w:val="20"/>
                <w:szCs w:val="20"/>
              </w:rPr>
              <w:t>CPD Activity</w:t>
            </w:r>
          </w:p>
        </w:tc>
        <w:tc>
          <w:tcPr>
            <w:tcW w:w="3871" w:type="dxa"/>
            <w:shd w:val="clear" w:color="auto" w:fill="CBE5E9" w:themeFill="accent1" w:themeFillTint="99"/>
          </w:tcPr>
          <w:p w14:paraId="1CB1BABD" w14:textId="77777777" w:rsidR="00345AFB" w:rsidRPr="00326275" w:rsidRDefault="00345AFB" w:rsidP="00226F2E">
            <w:pPr>
              <w:jc w:val="center"/>
              <w:rPr>
                <w:rFonts w:ascii="Century Gothic" w:hAnsi="Century Gothic"/>
                <w:b/>
                <w:sz w:val="20"/>
                <w:szCs w:val="20"/>
              </w:rPr>
            </w:pPr>
            <w:r w:rsidRPr="00326275">
              <w:rPr>
                <w:rFonts w:ascii="Century Gothic" w:hAnsi="Century Gothic"/>
                <w:b/>
                <w:sz w:val="20"/>
                <w:szCs w:val="20"/>
              </w:rPr>
              <w:t>Brief description of CPD learning</w:t>
            </w:r>
          </w:p>
        </w:tc>
      </w:tr>
      <w:tr w:rsidR="00345AFB" w:rsidRPr="00326275" w14:paraId="79120370" w14:textId="77777777" w:rsidTr="00226F2E">
        <w:trPr>
          <w:trHeight w:val="702"/>
          <w:jc w:val="center"/>
        </w:trPr>
        <w:tc>
          <w:tcPr>
            <w:tcW w:w="2756" w:type="dxa"/>
            <w:shd w:val="clear" w:color="auto" w:fill="auto"/>
          </w:tcPr>
          <w:p w14:paraId="18159636"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0F3054EF"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4C371AF5"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4FC117ED" w14:textId="77777777" w:rsidTr="00226F2E">
        <w:trPr>
          <w:trHeight w:val="687"/>
          <w:jc w:val="center"/>
        </w:trPr>
        <w:tc>
          <w:tcPr>
            <w:tcW w:w="2756" w:type="dxa"/>
            <w:shd w:val="clear" w:color="auto" w:fill="auto"/>
          </w:tcPr>
          <w:p w14:paraId="431AE91B"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7A6D8FBD"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58304B2E"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302F2BB3" w14:textId="77777777" w:rsidTr="00226F2E">
        <w:trPr>
          <w:trHeight w:val="651"/>
          <w:jc w:val="center"/>
        </w:trPr>
        <w:tc>
          <w:tcPr>
            <w:tcW w:w="2756" w:type="dxa"/>
            <w:shd w:val="clear" w:color="auto" w:fill="auto"/>
          </w:tcPr>
          <w:p w14:paraId="3DBFAE5F"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7D915317"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4B2D9EBA"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251A2AF0" w14:textId="77777777" w:rsidTr="00226F2E">
        <w:trPr>
          <w:trHeight w:val="651"/>
          <w:jc w:val="center"/>
        </w:trPr>
        <w:tc>
          <w:tcPr>
            <w:tcW w:w="2756" w:type="dxa"/>
            <w:shd w:val="clear" w:color="auto" w:fill="auto"/>
          </w:tcPr>
          <w:p w14:paraId="1CAC3B9C"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16779163"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041141E9"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3C35342D" w14:textId="77777777" w:rsidTr="00226F2E">
        <w:trPr>
          <w:trHeight w:val="687"/>
          <w:jc w:val="center"/>
        </w:trPr>
        <w:tc>
          <w:tcPr>
            <w:tcW w:w="2756" w:type="dxa"/>
            <w:shd w:val="clear" w:color="auto" w:fill="auto"/>
          </w:tcPr>
          <w:p w14:paraId="77EE01DD"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00CA82D6"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7409EF7B"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6A1FB8B8" w14:textId="77777777" w:rsidTr="00226F2E">
        <w:trPr>
          <w:trHeight w:val="651"/>
          <w:jc w:val="center"/>
        </w:trPr>
        <w:tc>
          <w:tcPr>
            <w:tcW w:w="2756" w:type="dxa"/>
            <w:shd w:val="clear" w:color="auto" w:fill="auto"/>
          </w:tcPr>
          <w:p w14:paraId="601F7657"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320BD933"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0B983B18"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5D117D58" w14:textId="77777777" w:rsidTr="00226F2E">
        <w:trPr>
          <w:trHeight w:val="651"/>
          <w:jc w:val="center"/>
        </w:trPr>
        <w:tc>
          <w:tcPr>
            <w:tcW w:w="2756" w:type="dxa"/>
            <w:shd w:val="clear" w:color="auto" w:fill="auto"/>
          </w:tcPr>
          <w:p w14:paraId="5DFE631A"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032CCABE"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686A9CE2"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64DE54CB" w14:textId="77777777" w:rsidTr="00226F2E">
        <w:trPr>
          <w:trHeight w:val="687"/>
          <w:jc w:val="center"/>
        </w:trPr>
        <w:tc>
          <w:tcPr>
            <w:tcW w:w="2756" w:type="dxa"/>
            <w:shd w:val="clear" w:color="auto" w:fill="auto"/>
          </w:tcPr>
          <w:p w14:paraId="03027163"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0FC4A355"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05BAA87C"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r w:rsidR="00345AFB" w:rsidRPr="00326275" w14:paraId="49C9EA21" w14:textId="77777777" w:rsidTr="00226F2E">
        <w:trPr>
          <w:trHeight w:val="651"/>
          <w:jc w:val="center"/>
        </w:trPr>
        <w:tc>
          <w:tcPr>
            <w:tcW w:w="2756" w:type="dxa"/>
            <w:shd w:val="clear" w:color="auto" w:fill="auto"/>
          </w:tcPr>
          <w:p w14:paraId="4067CEFB"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403" w:type="dxa"/>
          </w:tcPr>
          <w:p w14:paraId="697C47DA"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c>
          <w:tcPr>
            <w:tcW w:w="3871" w:type="dxa"/>
            <w:shd w:val="clear" w:color="auto" w:fill="auto"/>
          </w:tcPr>
          <w:p w14:paraId="5FDD59C6" w14:textId="77777777" w:rsidR="00345AFB" w:rsidRPr="00326275" w:rsidRDefault="00345AFB" w:rsidP="00226F2E">
            <w:pPr>
              <w:rPr>
                <w:rFonts w:ascii="Century Gothic" w:hAnsi="Century Gothic"/>
                <w:sz w:val="20"/>
                <w:szCs w:val="20"/>
              </w:rPr>
            </w:pPr>
            <w:r w:rsidRPr="00326275">
              <w:rPr>
                <w:rFonts w:ascii="Century Gothic" w:hAnsi="Century Gothic"/>
                <w:sz w:val="20"/>
                <w:szCs w:val="20"/>
              </w:rPr>
              <w:fldChar w:fldCharType="begin">
                <w:ffData>
                  <w:name w:val="Text10"/>
                  <w:enabled/>
                  <w:calcOnExit w:val="0"/>
                  <w:textInput/>
                </w:ffData>
              </w:fldChar>
            </w:r>
            <w:r w:rsidRPr="00326275">
              <w:rPr>
                <w:rFonts w:ascii="Century Gothic" w:hAnsi="Century Gothic"/>
                <w:sz w:val="20"/>
                <w:szCs w:val="20"/>
              </w:rPr>
              <w:instrText xml:space="preserve"> FORMTEXT </w:instrText>
            </w:r>
            <w:r w:rsidRPr="00326275">
              <w:rPr>
                <w:rFonts w:ascii="Century Gothic" w:hAnsi="Century Gothic"/>
                <w:sz w:val="20"/>
                <w:szCs w:val="20"/>
              </w:rPr>
            </w:r>
            <w:r w:rsidRPr="00326275">
              <w:rPr>
                <w:rFonts w:ascii="Century Gothic" w:hAnsi="Century Gothic"/>
                <w:sz w:val="20"/>
                <w:szCs w:val="20"/>
              </w:rPr>
              <w:fldChar w:fldCharType="separate"/>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eastAsia="MS Mincho" w:hAnsi="Century Gothic"/>
                <w:noProof/>
                <w:sz w:val="20"/>
                <w:szCs w:val="20"/>
              </w:rPr>
              <w:t> </w:t>
            </w:r>
            <w:r w:rsidRPr="00326275">
              <w:rPr>
                <w:rFonts w:ascii="Century Gothic" w:hAnsi="Century Gothic"/>
                <w:sz w:val="20"/>
                <w:szCs w:val="20"/>
              </w:rPr>
              <w:fldChar w:fldCharType="end"/>
            </w:r>
          </w:p>
        </w:tc>
      </w:tr>
    </w:tbl>
    <w:p w14:paraId="714AAE3B" w14:textId="77777777" w:rsidR="00345AFB" w:rsidRPr="00326275" w:rsidRDefault="00345AFB" w:rsidP="00345AFB">
      <w:pPr>
        <w:rPr>
          <w:rFonts w:ascii="Century Gothic" w:hAnsi="Century Gothic"/>
          <w:sz w:val="20"/>
          <w:szCs w:val="20"/>
        </w:rPr>
      </w:pPr>
    </w:p>
    <w:p w14:paraId="590AF150" w14:textId="4837EB65" w:rsidR="00345AFB" w:rsidRPr="0038620B" w:rsidRDefault="00345AFB" w:rsidP="00345AFB">
      <w:pPr>
        <w:rPr>
          <w:rFonts w:ascii="Arial" w:hAnsi="Arial"/>
          <w:sz w:val="21"/>
          <w:szCs w:val="21"/>
        </w:rPr>
      </w:pPr>
      <w:r w:rsidRPr="0038620B">
        <w:rPr>
          <w:rFonts w:ascii="Arial" w:hAnsi="Arial"/>
          <w:noProof/>
          <w:sz w:val="28"/>
          <w:szCs w:val="28"/>
        </w:rPr>
        <w:drawing>
          <wp:anchor distT="0" distB="0" distL="114300" distR="114300" simplePos="0" relativeHeight="251661312" behindDoc="0" locked="0" layoutInCell="1" allowOverlap="1" wp14:anchorId="7B688B5D" wp14:editId="2E3BD3C5">
            <wp:simplePos x="0" y="0"/>
            <wp:positionH relativeFrom="column">
              <wp:posOffset>7886700</wp:posOffset>
            </wp:positionH>
            <wp:positionV relativeFrom="paragraph">
              <wp:posOffset>-228600</wp:posOffset>
            </wp:positionV>
            <wp:extent cx="1644015" cy="1067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015" cy="1067435"/>
                    </a:xfrm>
                    <a:prstGeom prst="rect">
                      <a:avLst/>
                    </a:prstGeom>
                    <a:noFill/>
                  </pic:spPr>
                </pic:pic>
              </a:graphicData>
            </a:graphic>
            <wp14:sizeRelH relativeFrom="page">
              <wp14:pctWidth>0</wp14:pctWidth>
            </wp14:sizeRelH>
            <wp14:sizeRelV relativeFrom="page">
              <wp14:pctHeight>0</wp14:pctHeight>
            </wp14:sizeRelV>
          </wp:anchor>
        </w:drawing>
      </w:r>
    </w:p>
    <w:p w14:paraId="199EA240" w14:textId="77777777" w:rsidR="00326275" w:rsidRDefault="00326275" w:rsidP="00345AFB">
      <w:pPr>
        <w:ind w:left="-720" w:right="-612"/>
        <w:jc w:val="both"/>
        <w:rPr>
          <w:rFonts w:ascii="Arial" w:hAnsi="Arial"/>
          <w:b/>
          <w:sz w:val="28"/>
          <w:szCs w:val="28"/>
          <w:u w:val="single"/>
        </w:rPr>
      </w:pPr>
    </w:p>
    <w:p w14:paraId="59DDAB52" w14:textId="77777777" w:rsidR="00326275" w:rsidRDefault="00326275" w:rsidP="00345AFB">
      <w:pPr>
        <w:ind w:left="-720" w:right="-612"/>
        <w:jc w:val="both"/>
        <w:rPr>
          <w:rFonts w:ascii="Arial" w:hAnsi="Arial"/>
          <w:b/>
          <w:sz w:val="28"/>
          <w:szCs w:val="28"/>
          <w:u w:val="single"/>
        </w:rPr>
      </w:pPr>
    </w:p>
    <w:p w14:paraId="79FC6992" w14:textId="77777777" w:rsidR="00326275" w:rsidRDefault="00326275" w:rsidP="00345AFB">
      <w:pPr>
        <w:ind w:left="-720" w:right="-612"/>
        <w:jc w:val="both"/>
        <w:rPr>
          <w:rFonts w:ascii="Arial" w:hAnsi="Arial"/>
          <w:b/>
          <w:sz w:val="28"/>
          <w:szCs w:val="28"/>
          <w:u w:val="single"/>
        </w:rPr>
      </w:pPr>
    </w:p>
    <w:p w14:paraId="1AEF94E1" w14:textId="77777777" w:rsidR="00326275" w:rsidRDefault="00326275" w:rsidP="00345AFB">
      <w:pPr>
        <w:ind w:left="-720" w:right="-612"/>
        <w:jc w:val="both"/>
        <w:rPr>
          <w:rFonts w:ascii="Arial" w:hAnsi="Arial"/>
          <w:b/>
          <w:sz w:val="28"/>
          <w:szCs w:val="28"/>
          <w:u w:val="single"/>
        </w:rPr>
      </w:pPr>
    </w:p>
    <w:p w14:paraId="51138413" w14:textId="77777777" w:rsidR="00326275" w:rsidRDefault="00326275" w:rsidP="00345AFB">
      <w:pPr>
        <w:ind w:left="-720" w:right="-612"/>
        <w:jc w:val="both"/>
        <w:rPr>
          <w:rFonts w:ascii="Arial" w:hAnsi="Arial"/>
          <w:b/>
          <w:sz w:val="28"/>
          <w:szCs w:val="28"/>
          <w:u w:val="single"/>
        </w:rPr>
      </w:pPr>
    </w:p>
    <w:p w14:paraId="520C8D50" w14:textId="77777777" w:rsidR="00326275" w:rsidRDefault="00326275" w:rsidP="00345AFB">
      <w:pPr>
        <w:ind w:left="-720" w:right="-612"/>
        <w:jc w:val="both"/>
        <w:rPr>
          <w:rFonts w:ascii="Arial" w:hAnsi="Arial"/>
          <w:b/>
          <w:sz w:val="28"/>
          <w:szCs w:val="28"/>
          <w:u w:val="single"/>
        </w:rPr>
      </w:pPr>
    </w:p>
    <w:p w14:paraId="09063EE6" w14:textId="77777777" w:rsidR="00326275" w:rsidRDefault="00326275" w:rsidP="00345AFB">
      <w:pPr>
        <w:ind w:left="-720" w:right="-612"/>
        <w:jc w:val="both"/>
        <w:rPr>
          <w:rFonts w:ascii="Arial" w:hAnsi="Arial"/>
          <w:b/>
          <w:sz w:val="28"/>
          <w:szCs w:val="28"/>
          <w:u w:val="single"/>
        </w:rPr>
      </w:pPr>
    </w:p>
    <w:p w14:paraId="71337B13" w14:textId="77777777" w:rsidR="00326275" w:rsidRDefault="00326275" w:rsidP="00345AFB">
      <w:pPr>
        <w:ind w:left="-720" w:right="-612"/>
        <w:jc w:val="both"/>
        <w:rPr>
          <w:rFonts w:ascii="Arial" w:hAnsi="Arial"/>
          <w:b/>
          <w:sz w:val="28"/>
          <w:szCs w:val="28"/>
          <w:u w:val="single"/>
        </w:rPr>
      </w:pPr>
    </w:p>
    <w:p w14:paraId="6E38741C" w14:textId="77777777" w:rsidR="00326275" w:rsidRDefault="00326275" w:rsidP="00345AFB">
      <w:pPr>
        <w:ind w:left="-720" w:right="-612"/>
        <w:jc w:val="both"/>
        <w:rPr>
          <w:rFonts w:ascii="Arial" w:hAnsi="Arial"/>
          <w:b/>
          <w:sz w:val="28"/>
          <w:szCs w:val="28"/>
          <w:u w:val="single"/>
        </w:rPr>
      </w:pPr>
    </w:p>
    <w:p w14:paraId="40D49D2C" w14:textId="77777777" w:rsidR="00326275" w:rsidRDefault="00326275" w:rsidP="00345AFB">
      <w:pPr>
        <w:ind w:left="-720" w:right="-612"/>
        <w:jc w:val="both"/>
        <w:rPr>
          <w:rFonts w:ascii="Arial" w:hAnsi="Arial"/>
          <w:b/>
          <w:sz w:val="28"/>
          <w:szCs w:val="28"/>
          <w:u w:val="single"/>
        </w:rPr>
      </w:pPr>
    </w:p>
    <w:p w14:paraId="56285ED5" w14:textId="77777777" w:rsidR="00326275" w:rsidRDefault="00326275" w:rsidP="00345AFB">
      <w:pPr>
        <w:ind w:left="-720" w:right="-612"/>
        <w:jc w:val="both"/>
        <w:rPr>
          <w:rFonts w:ascii="Arial" w:hAnsi="Arial"/>
          <w:b/>
          <w:sz w:val="28"/>
          <w:szCs w:val="28"/>
          <w:u w:val="single"/>
        </w:rPr>
      </w:pPr>
    </w:p>
    <w:p w14:paraId="703B1E0D" w14:textId="0E34164F" w:rsidR="00345AFB" w:rsidRPr="00326275" w:rsidRDefault="00326275" w:rsidP="00345AFB">
      <w:pPr>
        <w:ind w:left="-720" w:right="-612"/>
        <w:jc w:val="both"/>
        <w:rPr>
          <w:rFonts w:ascii="Century Gothic" w:hAnsi="Century Gothic"/>
          <w:b/>
          <w:sz w:val="20"/>
          <w:szCs w:val="20"/>
        </w:rPr>
      </w:pPr>
      <w:r w:rsidRPr="00326275">
        <w:rPr>
          <w:rFonts w:ascii="Century Gothic" w:hAnsi="Century Gothic"/>
          <w:b/>
          <w:sz w:val="20"/>
          <w:szCs w:val="20"/>
        </w:rPr>
        <w:lastRenderedPageBreak/>
        <w:t xml:space="preserve">Template Five: </w:t>
      </w:r>
    </w:p>
    <w:p w14:paraId="6C3CD13B" w14:textId="77777777" w:rsidR="00326275" w:rsidRPr="00326275" w:rsidRDefault="00326275" w:rsidP="00345AFB">
      <w:pPr>
        <w:ind w:left="-720" w:right="-612"/>
        <w:jc w:val="both"/>
        <w:rPr>
          <w:rFonts w:ascii="Century Gothic" w:hAnsi="Century Gothic"/>
          <w:b/>
          <w:sz w:val="20"/>
          <w:szCs w:val="20"/>
        </w:rPr>
      </w:pPr>
    </w:p>
    <w:p w14:paraId="26FCD508" w14:textId="3517C712" w:rsidR="00345AFB" w:rsidRPr="00326275" w:rsidRDefault="00345AFB" w:rsidP="00345AFB">
      <w:pPr>
        <w:ind w:left="-720" w:right="-612"/>
        <w:jc w:val="both"/>
        <w:rPr>
          <w:rFonts w:ascii="Century Gothic" w:hAnsi="Century Gothic"/>
          <w:b/>
          <w:sz w:val="20"/>
          <w:szCs w:val="20"/>
        </w:rPr>
      </w:pPr>
      <w:r w:rsidRPr="00326275">
        <w:rPr>
          <w:rFonts w:ascii="Century Gothic" w:hAnsi="Century Gothic"/>
          <w:b/>
          <w:sz w:val="20"/>
          <w:szCs w:val="20"/>
        </w:rPr>
        <w:t>Individual Improvement Action Plan</w:t>
      </w:r>
    </w:p>
    <w:p w14:paraId="4C855492" w14:textId="77777777" w:rsidR="00345AFB" w:rsidRPr="00326275" w:rsidRDefault="00345AFB" w:rsidP="00345AFB">
      <w:pPr>
        <w:ind w:left="-720" w:right="-612"/>
        <w:jc w:val="both"/>
        <w:rPr>
          <w:rFonts w:ascii="Century Gothic" w:hAnsi="Century Gothic"/>
          <w:b/>
          <w:sz w:val="20"/>
          <w:szCs w:val="20"/>
        </w:rPr>
      </w:pPr>
    </w:p>
    <w:p w14:paraId="320A3583" w14:textId="77777777" w:rsidR="00345AFB" w:rsidRPr="00326275" w:rsidRDefault="00345AFB" w:rsidP="00345AFB">
      <w:pPr>
        <w:ind w:left="-720" w:right="-612"/>
        <w:jc w:val="both"/>
        <w:rPr>
          <w:rFonts w:ascii="Century Gothic" w:hAnsi="Century Gothic"/>
          <w:sz w:val="20"/>
          <w:szCs w:val="20"/>
        </w:rPr>
      </w:pPr>
      <w:r w:rsidRPr="00326275">
        <w:rPr>
          <w:rFonts w:ascii="Century Gothic" w:hAnsi="Century Gothic"/>
          <w:sz w:val="20"/>
          <w:szCs w:val="20"/>
        </w:rPr>
        <w:t xml:space="preserve">The following Action Plan should be completed if any of the professional capability targets are unmet within the probationary period or appraisal. This can also be used as a formal record and plan to address performance/skill or competency gaps in practice. </w:t>
      </w:r>
    </w:p>
    <w:p w14:paraId="4CB3BF93" w14:textId="77777777" w:rsidR="00345AFB" w:rsidRPr="00326275" w:rsidRDefault="00345AFB" w:rsidP="00345AFB">
      <w:pPr>
        <w:rPr>
          <w:rFonts w:ascii="Century Gothic" w:hAnsi="Century Gothic"/>
          <w:sz w:val="20"/>
          <w:szCs w:val="20"/>
        </w:rPr>
      </w:pPr>
    </w:p>
    <w:tbl>
      <w:tblPr>
        <w:tblW w:w="1066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29"/>
        <w:gridCol w:w="1697"/>
        <w:gridCol w:w="1287"/>
        <w:gridCol w:w="1776"/>
      </w:tblGrid>
      <w:tr w:rsidR="00345AFB" w:rsidRPr="00326275" w14:paraId="14B014A7" w14:textId="77777777" w:rsidTr="00226F2E">
        <w:trPr>
          <w:trHeight w:val="665"/>
        </w:trPr>
        <w:tc>
          <w:tcPr>
            <w:tcW w:w="10666" w:type="dxa"/>
            <w:gridSpan w:val="5"/>
            <w:shd w:val="clear" w:color="auto" w:fill="auto"/>
          </w:tcPr>
          <w:p w14:paraId="26C95434"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In order to achieve the professional capability performance targets and competencies; the following actions and activities are required as set out below:</w:t>
            </w:r>
          </w:p>
        </w:tc>
      </w:tr>
      <w:tr w:rsidR="00345AFB" w:rsidRPr="00326275" w14:paraId="3C816BFE" w14:textId="77777777" w:rsidTr="00226F2E">
        <w:tblPrEx>
          <w:tblLook w:val="0000" w:firstRow="0" w:lastRow="0" w:firstColumn="0" w:lastColumn="0" w:noHBand="0" w:noVBand="0"/>
        </w:tblPrEx>
        <w:trPr>
          <w:trHeight w:val="692"/>
        </w:trPr>
        <w:tc>
          <w:tcPr>
            <w:tcW w:w="5906" w:type="dxa"/>
            <w:gridSpan w:val="2"/>
            <w:shd w:val="clear" w:color="auto" w:fill="auto"/>
          </w:tcPr>
          <w:p w14:paraId="42150244" w14:textId="77777777" w:rsidR="00345AFB" w:rsidRPr="00326275" w:rsidRDefault="00345AFB" w:rsidP="00226F2E">
            <w:pPr>
              <w:jc w:val="center"/>
              <w:rPr>
                <w:rFonts w:ascii="Century Gothic" w:eastAsia="Arial Unicode MS" w:hAnsi="Century Gothic"/>
                <w:bCs/>
                <w:sz w:val="20"/>
                <w:szCs w:val="20"/>
              </w:rPr>
            </w:pPr>
          </w:p>
          <w:p w14:paraId="3B04BC00" w14:textId="77777777" w:rsidR="00345AFB" w:rsidRPr="00326275" w:rsidRDefault="00345AFB" w:rsidP="00226F2E">
            <w:pPr>
              <w:jc w:val="center"/>
              <w:rPr>
                <w:rFonts w:ascii="Century Gothic" w:eastAsia="Arial Unicode MS" w:hAnsi="Century Gothic"/>
                <w:bCs/>
                <w:sz w:val="20"/>
                <w:szCs w:val="20"/>
              </w:rPr>
            </w:pPr>
            <w:r w:rsidRPr="00326275">
              <w:rPr>
                <w:rFonts w:ascii="Century Gothic" w:eastAsia="Arial Unicode MS" w:hAnsi="Century Gothic"/>
                <w:bCs/>
                <w:sz w:val="20"/>
                <w:szCs w:val="20"/>
              </w:rPr>
              <w:t>What is required?</w:t>
            </w:r>
          </w:p>
          <w:p w14:paraId="3FAD28E9" w14:textId="77777777" w:rsidR="00345AFB" w:rsidRPr="00326275" w:rsidRDefault="00345AFB" w:rsidP="00226F2E">
            <w:pPr>
              <w:rPr>
                <w:rFonts w:ascii="Century Gothic" w:eastAsia="Arial Unicode MS" w:hAnsi="Century Gothic"/>
                <w:bCs/>
                <w:sz w:val="20"/>
                <w:szCs w:val="20"/>
              </w:rPr>
            </w:pPr>
          </w:p>
        </w:tc>
        <w:tc>
          <w:tcPr>
            <w:tcW w:w="1697" w:type="dxa"/>
            <w:vMerge w:val="restart"/>
            <w:shd w:val="clear" w:color="auto" w:fill="auto"/>
          </w:tcPr>
          <w:p w14:paraId="71075579"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Links to performance target and competency:</w:t>
            </w:r>
          </w:p>
          <w:p w14:paraId="4166F333"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 xml:space="preserve"> (list the target no/ref. no from the job description)</w:t>
            </w:r>
          </w:p>
        </w:tc>
        <w:tc>
          <w:tcPr>
            <w:tcW w:w="1287" w:type="dxa"/>
            <w:vMerge w:val="restart"/>
            <w:shd w:val="clear" w:color="auto" w:fill="auto"/>
          </w:tcPr>
          <w:p w14:paraId="258CC944"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When will you do this?</w:t>
            </w:r>
          </w:p>
        </w:tc>
        <w:tc>
          <w:tcPr>
            <w:tcW w:w="1776" w:type="dxa"/>
            <w:vMerge w:val="restart"/>
            <w:shd w:val="clear" w:color="auto" w:fill="auto"/>
          </w:tcPr>
          <w:p w14:paraId="2511F219"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 xml:space="preserve">Date completed </w:t>
            </w:r>
          </w:p>
        </w:tc>
      </w:tr>
      <w:tr w:rsidR="00345AFB" w:rsidRPr="00326275" w14:paraId="48383B73" w14:textId="77777777" w:rsidTr="00226F2E">
        <w:tblPrEx>
          <w:tblLook w:val="0000" w:firstRow="0" w:lastRow="0" w:firstColumn="0" w:lastColumn="0" w:noHBand="0" w:noVBand="0"/>
        </w:tblPrEx>
        <w:trPr>
          <w:trHeight w:val="1070"/>
        </w:trPr>
        <w:tc>
          <w:tcPr>
            <w:tcW w:w="2977" w:type="dxa"/>
            <w:shd w:val="clear" w:color="auto" w:fill="auto"/>
          </w:tcPr>
          <w:p w14:paraId="4C18D0FB"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Area of need:</w:t>
            </w:r>
          </w:p>
          <w:p w14:paraId="6F1601A0" w14:textId="77777777" w:rsidR="00345AFB" w:rsidRPr="00326275" w:rsidRDefault="00345AFB" w:rsidP="00226F2E">
            <w:pPr>
              <w:rPr>
                <w:rFonts w:ascii="Century Gothic" w:eastAsia="Arial Unicode MS" w:hAnsi="Century Gothic"/>
                <w:bCs/>
                <w:sz w:val="20"/>
                <w:szCs w:val="20"/>
              </w:rPr>
            </w:pPr>
          </w:p>
          <w:p w14:paraId="3A494C2A"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Performance, skill and/or competency gap identified above</w:t>
            </w:r>
          </w:p>
        </w:tc>
        <w:tc>
          <w:tcPr>
            <w:tcW w:w="2929" w:type="dxa"/>
            <w:shd w:val="clear" w:color="auto" w:fill="auto"/>
          </w:tcPr>
          <w:p w14:paraId="28FBB69C" w14:textId="77777777" w:rsidR="00345AFB" w:rsidRPr="00326275" w:rsidRDefault="00345AFB" w:rsidP="00226F2E">
            <w:pPr>
              <w:rPr>
                <w:rFonts w:ascii="Century Gothic" w:eastAsia="Arial Unicode MS" w:hAnsi="Century Gothic"/>
                <w:bCs/>
                <w:sz w:val="20"/>
                <w:szCs w:val="20"/>
              </w:rPr>
            </w:pPr>
            <w:r w:rsidRPr="00326275">
              <w:rPr>
                <w:rFonts w:ascii="Century Gothic" w:eastAsia="Arial Unicode MS" w:hAnsi="Century Gothic"/>
                <w:bCs/>
                <w:sz w:val="20"/>
                <w:szCs w:val="20"/>
              </w:rPr>
              <w:t>Development activity or action required to achieve this target/competency</w:t>
            </w:r>
          </w:p>
        </w:tc>
        <w:tc>
          <w:tcPr>
            <w:tcW w:w="1697" w:type="dxa"/>
            <w:vMerge/>
            <w:shd w:val="clear" w:color="auto" w:fill="auto"/>
          </w:tcPr>
          <w:p w14:paraId="5B993FDC" w14:textId="77777777" w:rsidR="00345AFB" w:rsidRPr="00326275" w:rsidRDefault="00345AFB" w:rsidP="00226F2E">
            <w:pPr>
              <w:rPr>
                <w:rFonts w:ascii="Century Gothic" w:eastAsia="Arial Unicode MS" w:hAnsi="Century Gothic"/>
                <w:b/>
                <w:sz w:val="20"/>
                <w:szCs w:val="20"/>
              </w:rPr>
            </w:pPr>
          </w:p>
        </w:tc>
        <w:tc>
          <w:tcPr>
            <w:tcW w:w="1287" w:type="dxa"/>
            <w:vMerge/>
            <w:shd w:val="clear" w:color="auto" w:fill="auto"/>
          </w:tcPr>
          <w:p w14:paraId="2133B5D0" w14:textId="77777777" w:rsidR="00345AFB" w:rsidRPr="00326275" w:rsidRDefault="00345AFB" w:rsidP="00226F2E">
            <w:pPr>
              <w:rPr>
                <w:rFonts w:ascii="Century Gothic" w:eastAsia="Arial Unicode MS" w:hAnsi="Century Gothic"/>
                <w:b/>
                <w:sz w:val="20"/>
                <w:szCs w:val="20"/>
              </w:rPr>
            </w:pPr>
          </w:p>
        </w:tc>
        <w:tc>
          <w:tcPr>
            <w:tcW w:w="1776" w:type="dxa"/>
            <w:vMerge/>
            <w:shd w:val="clear" w:color="auto" w:fill="auto"/>
          </w:tcPr>
          <w:p w14:paraId="57D2ACB3" w14:textId="77777777" w:rsidR="00345AFB" w:rsidRPr="00326275" w:rsidRDefault="00345AFB" w:rsidP="00226F2E">
            <w:pPr>
              <w:rPr>
                <w:rFonts w:ascii="Century Gothic" w:eastAsia="Arial Unicode MS" w:hAnsi="Century Gothic"/>
                <w:b/>
                <w:sz w:val="20"/>
                <w:szCs w:val="20"/>
              </w:rPr>
            </w:pPr>
          </w:p>
        </w:tc>
      </w:tr>
      <w:tr w:rsidR="00345AFB" w:rsidRPr="00326275" w14:paraId="635ECF61" w14:textId="77777777" w:rsidTr="00226F2E">
        <w:tblPrEx>
          <w:tblLook w:val="0000" w:firstRow="0" w:lastRow="0" w:firstColumn="0" w:lastColumn="0" w:noHBand="0" w:noVBand="0"/>
        </w:tblPrEx>
        <w:trPr>
          <w:trHeight w:val="998"/>
        </w:trPr>
        <w:tc>
          <w:tcPr>
            <w:tcW w:w="2977" w:type="dxa"/>
            <w:shd w:val="clear" w:color="auto" w:fill="auto"/>
          </w:tcPr>
          <w:p w14:paraId="304D7E40" w14:textId="77777777" w:rsidR="00345AFB" w:rsidRPr="00326275" w:rsidRDefault="00345AFB" w:rsidP="00226F2E">
            <w:pPr>
              <w:rPr>
                <w:rFonts w:ascii="Century Gothic" w:eastAsia="Arial Unicode MS" w:hAnsi="Century Gothic"/>
                <w:b/>
                <w:sz w:val="20"/>
                <w:szCs w:val="20"/>
              </w:rPr>
            </w:pPr>
          </w:p>
          <w:p w14:paraId="27F11E11" w14:textId="77777777" w:rsidR="00345AFB" w:rsidRPr="00326275" w:rsidRDefault="00345AFB" w:rsidP="00226F2E">
            <w:pPr>
              <w:rPr>
                <w:rFonts w:ascii="Century Gothic" w:eastAsia="Arial Unicode MS" w:hAnsi="Century Gothic"/>
                <w:b/>
                <w:sz w:val="20"/>
                <w:szCs w:val="20"/>
              </w:rPr>
            </w:pPr>
          </w:p>
        </w:tc>
        <w:tc>
          <w:tcPr>
            <w:tcW w:w="2929" w:type="dxa"/>
            <w:shd w:val="clear" w:color="auto" w:fill="auto"/>
          </w:tcPr>
          <w:p w14:paraId="681B2A38" w14:textId="77777777" w:rsidR="00345AFB" w:rsidRPr="00326275" w:rsidRDefault="00345AFB" w:rsidP="00226F2E">
            <w:pPr>
              <w:rPr>
                <w:rFonts w:ascii="Century Gothic" w:eastAsia="Arial Unicode MS" w:hAnsi="Century Gothic"/>
                <w:b/>
                <w:sz w:val="20"/>
                <w:szCs w:val="20"/>
              </w:rPr>
            </w:pPr>
          </w:p>
        </w:tc>
        <w:tc>
          <w:tcPr>
            <w:tcW w:w="1697" w:type="dxa"/>
            <w:shd w:val="clear" w:color="auto" w:fill="auto"/>
          </w:tcPr>
          <w:p w14:paraId="752FA173" w14:textId="77777777" w:rsidR="00345AFB" w:rsidRPr="00326275" w:rsidRDefault="00345AFB" w:rsidP="00226F2E">
            <w:pPr>
              <w:rPr>
                <w:rFonts w:ascii="Century Gothic" w:eastAsia="Arial Unicode MS" w:hAnsi="Century Gothic"/>
                <w:b/>
                <w:sz w:val="20"/>
                <w:szCs w:val="20"/>
              </w:rPr>
            </w:pPr>
          </w:p>
          <w:p w14:paraId="3F51A353" w14:textId="77777777" w:rsidR="00345AFB" w:rsidRPr="00326275" w:rsidRDefault="00345AFB" w:rsidP="00226F2E">
            <w:pPr>
              <w:rPr>
                <w:rFonts w:ascii="Century Gothic" w:eastAsia="Arial Unicode MS" w:hAnsi="Century Gothic"/>
                <w:b/>
                <w:sz w:val="20"/>
                <w:szCs w:val="20"/>
              </w:rPr>
            </w:pPr>
          </w:p>
          <w:p w14:paraId="39F38C62" w14:textId="77777777" w:rsidR="00345AFB" w:rsidRPr="00326275" w:rsidRDefault="00345AFB" w:rsidP="00226F2E">
            <w:pPr>
              <w:rPr>
                <w:rFonts w:ascii="Century Gothic" w:eastAsia="Arial Unicode MS" w:hAnsi="Century Gothic"/>
                <w:b/>
                <w:sz w:val="20"/>
                <w:szCs w:val="20"/>
              </w:rPr>
            </w:pPr>
          </w:p>
        </w:tc>
        <w:tc>
          <w:tcPr>
            <w:tcW w:w="1287" w:type="dxa"/>
            <w:shd w:val="clear" w:color="auto" w:fill="auto"/>
          </w:tcPr>
          <w:p w14:paraId="4F5D4E4A" w14:textId="77777777" w:rsidR="00345AFB" w:rsidRPr="00326275" w:rsidRDefault="00345AFB" w:rsidP="00226F2E">
            <w:pPr>
              <w:rPr>
                <w:rFonts w:ascii="Century Gothic" w:eastAsia="Arial Unicode MS" w:hAnsi="Century Gothic"/>
                <w:b/>
                <w:sz w:val="20"/>
                <w:szCs w:val="20"/>
              </w:rPr>
            </w:pPr>
          </w:p>
        </w:tc>
        <w:tc>
          <w:tcPr>
            <w:tcW w:w="1776" w:type="dxa"/>
            <w:shd w:val="clear" w:color="auto" w:fill="auto"/>
          </w:tcPr>
          <w:p w14:paraId="499139AF" w14:textId="77777777" w:rsidR="00345AFB" w:rsidRPr="00326275" w:rsidRDefault="00345AFB" w:rsidP="00226F2E">
            <w:pPr>
              <w:rPr>
                <w:rFonts w:ascii="Century Gothic" w:eastAsia="Arial Unicode MS" w:hAnsi="Century Gothic"/>
                <w:b/>
                <w:sz w:val="20"/>
                <w:szCs w:val="20"/>
              </w:rPr>
            </w:pPr>
          </w:p>
        </w:tc>
      </w:tr>
      <w:tr w:rsidR="00345AFB" w:rsidRPr="00326275" w14:paraId="1ECCF2DB" w14:textId="77777777" w:rsidTr="00226F2E">
        <w:tblPrEx>
          <w:tblLook w:val="0000" w:firstRow="0" w:lastRow="0" w:firstColumn="0" w:lastColumn="0" w:noHBand="0" w:noVBand="0"/>
        </w:tblPrEx>
        <w:trPr>
          <w:trHeight w:val="1052"/>
        </w:trPr>
        <w:tc>
          <w:tcPr>
            <w:tcW w:w="2977" w:type="dxa"/>
            <w:shd w:val="clear" w:color="auto" w:fill="auto"/>
          </w:tcPr>
          <w:p w14:paraId="4746B027" w14:textId="77777777" w:rsidR="00345AFB" w:rsidRPr="00326275" w:rsidRDefault="00345AFB" w:rsidP="00226F2E">
            <w:pPr>
              <w:rPr>
                <w:rFonts w:ascii="Century Gothic" w:eastAsia="Arial Unicode MS" w:hAnsi="Century Gothic"/>
                <w:sz w:val="20"/>
                <w:szCs w:val="20"/>
              </w:rPr>
            </w:pPr>
          </w:p>
        </w:tc>
        <w:tc>
          <w:tcPr>
            <w:tcW w:w="2929" w:type="dxa"/>
            <w:shd w:val="clear" w:color="auto" w:fill="auto"/>
          </w:tcPr>
          <w:p w14:paraId="7DE0A1EE" w14:textId="77777777" w:rsidR="00345AFB" w:rsidRPr="00326275" w:rsidRDefault="00345AFB" w:rsidP="00226F2E">
            <w:pPr>
              <w:rPr>
                <w:rFonts w:ascii="Century Gothic" w:eastAsia="Arial Unicode MS" w:hAnsi="Century Gothic"/>
                <w:sz w:val="20"/>
                <w:szCs w:val="20"/>
              </w:rPr>
            </w:pPr>
          </w:p>
        </w:tc>
        <w:tc>
          <w:tcPr>
            <w:tcW w:w="1697" w:type="dxa"/>
            <w:shd w:val="clear" w:color="auto" w:fill="auto"/>
          </w:tcPr>
          <w:p w14:paraId="2DB11887" w14:textId="77777777" w:rsidR="00345AFB" w:rsidRPr="00326275" w:rsidRDefault="00345AFB" w:rsidP="00226F2E">
            <w:pPr>
              <w:rPr>
                <w:rFonts w:ascii="Century Gothic" w:eastAsia="Arial Unicode MS" w:hAnsi="Century Gothic"/>
                <w:sz w:val="20"/>
                <w:szCs w:val="20"/>
              </w:rPr>
            </w:pPr>
          </w:p>
        </w:tc>
        <w:tc>
          <w:tcPr>
            <w:tcW w:w="1287" w:type="dxa"/>
            <w:shd w:val="clear" w:color="auto" w:fill="auto"/>
          </w:tcPr>
          <w:p w14:paraId="7E06D0A0" w14:textId="77777777" w:rsidR="00345AFB" w:rsidRPr="00326275" w:rsidRDefault="00345AFB" w:rsidP="00226F2E">
            <w:pPr>
              <w:rPr>
                <w:rFonts w:ascii="Century Gothic" w:eastAsia="Arial Unicode MS" w:hAnsi="Century Gothic"/>
                <w:sz w:val="20"/>
                <w:szCs w:val="20"/>
              </w:rPr>
            </w:pPr>
          </w:p>
        </w:tc>
        <w:tc>
          <w:tcPr>
            <w:tcW w:w="1776" w:type="dxa"/>
            <w:shd w:val="clear" w:color="auto" w:fill="auto"/>
          </w:tcPr>
          <w:p w14:paraId="667E854E" w14:textId="77777777" w:rsidR="00345AFB" w:rsidRPr="00326275" w:rsidRDefault="00345AFB" w:rsidP="00226F2E">
            <w:pPr>
              <w:rPr>
                <w:rFonts w:ascii="Century Gothic" w:eastAsia="Arial Unicode MS" w:hAnsi="Century Gothic"/>
                <w:sz w:val="20"/>
                <w:szCs w:val="20"/>
              </w:rPr>
            </w:pPr>
          </w:p>
        </w:tc>
      </w:tr>
      <w:tr w:rsidR="00345AFB" w:rsidRPr="00326275" w14:paraId="47E73073" w14:textId="77777777" w:rsidTr="00226F2E">
        <w:tblPrEx>
          <w:tblLook w:val="0000" w:firstRow="0" w:lastRow="0" w:firstColumn="0" w:lastColumn="0" w:noHBand="0" w:noVBand="0"/>
        </w:tblPrEx>
        <w:trPr>
          <w:trHeight w:val="1052"/>
        </w:trPr>
        <w:tc>
          <w:tcPr>
            <w:tcW w:w="2977" w:type="dxa"/>
            <w:shd w:val="clear" w:color="auto" w:fill="auto"/>
          </w:tcPr>
          <w:p w14:paraId="378D7627" w14:textId="77777777" w:rsidR="00345AFB" w:rsidRPr="00326275" w:rsidRDefault="00345AFB" w:rsidP="00226F2E">
            <w:pPr>
              <w:rPr>
                <w:rFonts w:ascii="Century Gothic" w:eastAsia="Arial Unicode MS" w:hAnsi="Century Gothic"/>
                <w:sz w:val="20"/>
                <w:szCs w:val="20"/>
              </w:rPr>
            </w:pPr>
          </w:p>
        </w:tc>
        <w:tc>
          <w:tcPr>
            <w:tcW w:w="2929" w:type="dxa"/>
            <w:shd w:val="clear" w:color="auto" w:fill="auto"/>
          </w:tcPr>
          <w:p w14:paraId="48FA91A8" w14:textId="77777777" w:rsidR="00345AFB" w:rsidRPr="00326275" w:rsidRDefault="00345AFB" w:rsidP="00226F2E">
            <w:pPr>
              <w:rPr>
                <w:rFonts w:ascii="Century Gothic" w:eastAsia="Arial Unicode MS" w:hAnsi="Century Gothic"/>
                <w:sz w:val="20"/>
                <w:szCs w:val="20"/>
              </w:rPr>
            </w:pPr>
          </w:p>
        </w:tc>
        <w:tc>
          <w:tcPr>
            <w:tcW w:w="1697" w:type="dxa"/>
            <w:shd w:val="clear" w:color="auto" w:fill="auto"/>
          </w:tcPr>
          <w:p w14:paraId="4FB2AB8D" w14:textId="77777777" w:rsidR="00345AFB" w:rsidRPr="00326275" w:rsidRDefault="00345AFB" w:rsidP="00226F2E">
            <w:pPr>
              <w:rPr>
                <w:rFonts w:ascii="Century Gothic" w:eastAsia="Arial Unicode MS" w:hAnsi="Century Gothic"/>
                <w:sz w:val="20"/>
                <w:szCs w:val="20"/>
              </w:rPr>
            </w:pPr>
          </w:p>
        </w:tc>
        <w:tc>
          <w:tcPr>
            <w:tcW w:w="1287" w:type="dxa"/>
            <w:shd w:val="clear" w:color="auto" w:fill="auto"/>
          </w:tcPr>
          <w:p w14:paraId="146C320B" w14:textId="77777777" w:rsidR="00345AFB" w:rsidRPr="00326275" w:rsidRDefault="00345AFB" w:rsidP="00226F2E">
            <w:pPr>
              <w:rPr>
                <w:rFonts w:ascii="Century Gothic" w:eastAsia="Arial Unicode MS" w:hAnsi="Century Gothic"/>
                <w:sz w:val="20"/>
                <w:szCs w:val="20"/>
              </w:rPr>
            </w:pPr>
          </w:p>
        </w:tc>
        <w:tc>
          <w:tcPr>
            <w:tcW w:w="1776" w:type="dxa"/>
            <w:shd w:val="clear" w:color="auto" w:fill="auto"/>
          </w:tcPr>
          <w:p w14:paraId="15C8801A" w14:textId="77777777" w:rsidR="00345AFB" w:rsidRPr="00326275" w:rsidRDefault="00345AFB" w:rsidP="00226F2E">
            <w:pPr>
              <w:rPr>
                <w:rFonts w:ascii="Century Gothic" w:eastAsia="Arial Unicode MS" w:hAnsi="Century Gothic"/>
                <w:sz w:val="20"/>
                <w:szCs w:val="20"/>
              </w:rPr>
            </w:pPr>
          </w:p>
        </w:tc>
      </w:tr>
      <w:tr w:rsidR="00345AFB" w:rsidRPr="00326275" w14:paraId="6FB6C7A9" w14:textId="77777777" w:rsidTr="00226F2E">
        <w:tblPrEx>
          <w:tblLook w:val="0000" w:firstRow="0" w:lastRow="0" w:firstColumn="0" w:lastColumn="0" w:noHBand="0" w:noVBand="0"/>
        </w:tblPrEx>
        <w:trPr>
          <w:trHeight w:val="998"/>
        </w:trPr>
        <w:tc>
          <w:tcPr>
            <w:tcW w:w="2977" w:type="dxa"/>
            <w:shd w:val="clear" w:color="auto" w:fill="auto"/>
          </w:tcPr>
          <w:p w14:paraId="0B3A7ECD" w14:textId="77777777" w:rsidR="00345AFB" w:rsidRPr="00326275" w:rsidRDefault="00345AFB" w:rsidP="00226F2E">
            <w:pPr>
              <w:rPr>
                <w:rFonts w:ascii="Century Gothic" w:hAnsi="Century Gothic"/>
                <w:sz w:val="20"/>
                <w:szCs w:val="20"/>
              </w:rPr>
            </w:pPr>
          </w:p>
        </w:tc>
        <w:tc>
          <w:tcPr>
            <w:tcW w:w="2929" w:type="dxa"/>
            <w:shd w:val="clear" w:color="auto" w:fill="auto"/>
          </w:tcPr>
          <w:p w14:paraId="5E1F3BD6" w14:textId="77777777" w:rsidR="00345AFB" w:rsidRPr="00326275" w:rsidRDefault="00345AFB" w:rsidP="00226F2E">
            <w:pPr>
              <w:rPr>
                <w:rFonts w:ascii="Century Gothic" w:hAnsi="Century Gothic"/>
                <w:sz w:val="20"/>
                <w:szCs w:val="20"/>
              </w:rPr>
            </w:pPr>
          </w:p>
        </w:tc>
        <w:tc>
          <w:tcPr>
            <w:tcW w:w="1697" w:type="dxa"/>
            <w:shd w:val="clear" w:color="auto" w:fill="auto"/>
          </w:tcPr>
          <w:p w14:paraId="6F4777E0" w14:textId="77777777" w:rsidR="00345AFB" w:rsidRPr="00326275" w:rsidRDefault="00345AFB" w:rsidP="00226F2E">
            <w:pPr>
              <w:rPr>
                <w:rFonts w:ascii="Century Gothic" w:hAnsi="Century Gothic"/>
                <w:sz w:val="20"/>
                <w:szCs w:val="20"/>
              </w:rPr>
            </w:pPr>
          </w:p>
        </w:tc>
        <w:tc>
          <w:tcPr>
            <w:tcW w:w="1287" w:type="dxa"/>
            <w:shd w:val="clear" w:color="auto" w:fill="auto"/>
          </w:tcPr>
          <w:p w14:paraId="23CEC53D" w14:textId="77777777" w:rsidR="00345AFB" w:rsidRPr="00326275" w:rsidRDefault="00345AFB" w:rsidP="00226F2E">
            <w:pPr>
              <w:rPr>
                <w:rFonts w:ascii="Century Gothic" w:hAnsi="Century Gothic"/>
                <w:sz w:val="20"/>
                <w:szCs w:val="20"/>
              </w:rPr>
            </w:pPr>
          </w:p>
        </w:tc>
        <w:tc>
          <w:tcPr>
            <w:tcW w:w="1776" w:type="dxa"/>
            <w:shd w:val="clear" w:color="auto" w:fill="auto"/>
          </w:tcPr>
          <w:p w14:paraId="4E716830" w14:textId="77777777" w:rsidR="00345AFB" w:rsidRPr="00326275" w:rsidRDefault="00345AFB" w:rsidP="00226F2E">
            <w:pPr>
              <w:rPr>
                <w:rFonts w:ascii="Century Gothic" w:hAnsi="Century Gothic"/>
                <w:sz w:val="20"/>
                <w:szCs w:val="20"/>
              </w:rPr>
            </w:pPr>
          </w:p>
        </w:tc>
      </w:tr>
      <w:tr w:rsidR="00345AFB" w:rsidRPr="00326275" w14:paraId="794AD99B" w14:textId="77777777" w:rsidTr="00226F2E">
        <w:tblPrEx>
          <w:tblLook w:val="0000" w:firstRow="0" w:lastRow="0" w:firstColumn="0" w:lastColumn="0" w:noHBand="0" w:noVBand="0"/>
        </w:tblPrEx>
        <w:trPr>
          <w:trHeight w:val="99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2169082" w14:textId="77777777" w:rsidR="00345AFB" w:rsidRPr="00326275" w:rsidRDefault="00345AFB" w:rsidP="00226F2E">
            <w:pPr>
              <w:rPr>
                <w:rFonts w:ascii="Century Gothic" w:hAnsi="Century Gothic"/>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auto"/>
          </w:tcPr>
          <w:p w14:paraId="46B2BDA4" w14:textId="77777777" w:rsidR="00345AFB" w:rsidRPr="00326275" w:rsidRDefault="00345AFB" w:rsidP="00226F2E">
            <w:pPr>
              <w:rPr>
                <w:rFonts w:ascii="Century Gothic" w:hAnsi="Century Gothic"/>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222246E" w14:textId="77777777" w:rsidR="00345AFB" w:rsidRPr="00326275" w:rsidRDefault="00345AFB" w:rsidP="00226F2E">
            <w:pPr>
              <w:rPr>
                <w:rFonts w:ascii="Century Gothic" w:hAnsi="Century Gothic"/>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2DC605D" w14:textId="77777777" w:rsidR="00345AFB" w:rsidRPr="00326275" w:rsidRDefault="00345AFB" w:rsidP="00226F2E">
            <w:pPr>
              <w:rPr>
                <w:rFonts w:ascii="Century Gothic" w:hAnsi="Century Gothic"/>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5B697F70" w14:textId="77777777" w:rsidR="00345AFB" w:rsidRPr="00326275" w:rsidRDefault="00345AFB" w:rsidP="00226F2E">
            <w:pPr>
              <w:rPr>
                <w:rFonts w:ascii="Century Gothic" w:hAnsi="Century Gothic"/>
                <w:sz w:val="20"/>
                <w:szCs w:val="20"/>
              </w:rPr>
            </w:pPr>
          </w:p>
        </w:tc>
      </w:tr>
      <w:tr w:rsidR="00345AFB" w:rsidRPr="00326275" w14:paraId="2AC01F58" w14:textId="77777777" w:rsidTr="00226F2E">
        <w:tblPrEx>
          <w:tblLook w:val="0000" w:firstRow="0" w:lastRow="0" w:firstColumn="0" w:lastColumn="0" w:noHBand="0" w:noVBand="0"/>
        </w:tblPrEx>
        <w:trPr>
          <w:trHeight w:val="99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78B120F" w14:textId="77777777" w:rsidR="00345AFB" w:rsidRPr="00326275" w:rsidRDefault="00345AFB" w:rsidP="00226F2E">
            <w:pPr>
              <w:rPr>
                <w:rFonts w:ascii="Century Gothic" w:hAnsi="Century Gothic"/>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auto"/>
          </w:tcPr>
          <w:p w14:paraId="3D40A1F1" w14:textId="77777777" w:rsidR="00345AFB" w:rsidRPr="00326275" w:rsidRDefault="00345AFB" w:rsidP="00226F2E">
            <w:pPr>
              <w:rPr>
                <w:rFonts w:ascii="Century Gothic" w:hAnsi="Century Gothic"/>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39161E1" w14:textId="77777777" w:rsidR="00345AFB" w:rsidRPr="00326275" w:rsidRDefault="00345AFB" w:rsidP="00226F2E">
            <w:pPr>
              <w:rPr>
                <w:rFonts w:ascii="Century Gothic" w:hAnsi="Century Gothic"/>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64F1F2" w14:textId="77777777" w:rsidR="00345AFB" w:rsidRPr="00326275" w:rsidRDefault="00345AFB" w:rsidP="00226F2E">
            <w:pPr>
              <w:rPr>
                <w:rFonts w:ascii="Century Gothic" w:hAnsi="Century Gothic"/>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5AA29878" w14:textId="77777777" w:rsidR="00345AFB" w:rsidRPr="00326275" w:rsidRDefault="00345AFB" w:rsidP="00226F2E">
            <w:pPr>
              <w:rPr>
                <w:rFonts w:ascii="Century Gothic" w:hAnsi="Century Gothic"/>
                <w:sz w:val="20"/>
                <w:szCs w:val="20"/>
              </w:rPr>
            </w:pPr>
          </w:p>
        </w:tc>
      </w:tr>
    </w:tbl>
    <w:p w14:paraId="277F2E17" w14:textId="77777777" w:rsidR="00345AFB" w:rsidRPr="00326275" w:rsidRDefault="00345AFB" w:rsidP="00345AFB">
      <w:pPr>
        <w:rPr>
          <w:rFonts w:ascii="Century Gothic" w:hAnsi="Century Gothic"/>
          <w:b/>
          <w:sz w:val="20"/>
          <w:szCs w:val="20"/>
        </w:rPr>
        <w:sectPr w:rsidR="00345AFB" w:rsidRPr="00326275" w:rsidSect="005105A3">
          <w:headerReference w:type="even" r:id="rId17"/>
          <w:headerReference w:type="default" r:id="rId18"/>
          <w:footerReference w:type="default" r:id="rId19"/>
          <w:pgSz w:w="11906" w:h="16838"/>
          <w:pgMar w:top="1440" w:right="1644" w:bottom="1440" w:left="1797" w:header="709" w:footer="709" w:gutter="0"/>
          <w:cols w:space="708"/>
          <w:docGrid w:linePitch="360"/>
        </w:sectPr>
      </w:pPr>
    </w:p>
    <w:p w14:paraId="6E096BAF" w14:textId="77777777" w:rsidR="00340C75" w:rsidRPr="00F5689F" w:rsidRDefault="00340C75" w:rsidP="00326275">
      <w:pPr>
        <w:adjustRightInd w:val="0"/>
      </w:pPr>
    </w:p>
    <w:sectPr w:rsidR="00340C75" w:rsidRPr="00F5689F" w:rsidSect="002B2EBE">
      <w:footerReference w:type="default" r:id="rId20"/>
      <w:pgSz w:w="12240" w:h="15840"/>
      <w:pgMar w:top="720" w:right="734" w:bottom="288" w:left="720" w:header="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DC14" w14:textId="77777777" w:rsidR="009A3F9F" w:rsidRDefault="009A3F9F" w:rsidP="002F6CB9">
      <w:pPr>
        <w:spacing w:line="240" w:lineRule="auto"/>
      </w:pPr>
      <w:r>
        <w:separator/>
      </w:r>
    </w:p>
  </w:endnote>
  <w:endnote w:type="continuationSeparator" w:id="0">
    <w:p w14:paraId="02174F64" w14:textId="77777777" w:rsidR="009A3F9F" w:rsidRDefault="009A3F9F" w:rsidP="002F6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2F61" w14:textId="77777777" w:rsidR="00345AFB" w:rsidRDefault="00345AFB" w:rsidP="003D7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F50D6" w14:textId="77777777" w:rsidR="00345AFB" w:rsidRDefault="00345AFB" w:rsidP="003D76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90D1" w14:textId="353B8FE8" w:rsidR="00326275" w:rsidRPr="000D6871" w:rsidRDefault="00326275" w:rsidP="00326275">
    <w:pPr>
      <w:tabs>
        <w:tab w:val="left" w:pos="2880"/>
      </w:tabs>
      <w:rPr>
        <w:rFonts w:ascii="Century Gothic" w:hAnsi="Century Gothic"/>
        <w:color w:val="808080" w:themeColor="background1" w:themeShade="80"/>
        <w:sz w:val="12"/>
        <w:szCs w:val="12"/>
        <w:lang w:val="en-IE"/>
      </w:rPr>
    </w:pPr>
    <w:r w:rsidRPr="000D6871">
      <w:rPr>
        <w:rFonts w:ascii="Century Gothic" w:hAnsi="Century Gothic"/>
        <w:color w:val="202124"/>
        <w:sz w:val="12"/>
        <w:szCs w:val="12"/>
        <w:shd w:val="clear" w:color="auto" w:fill="FFFFFF"/>
      </w:rPr>
      <w:t xml:space="preserve">All information is provided in good </w:t>
    </w:r>
    <w:r w:rsidR="001948DC" w:rsidRPr="000D6871">
      <w:rPr>
        <w:rFonts w:ascii="Century Gothic" w:hAnsi="Century Gothic"/>
        <w:color w:val="202124"/>
        <w:sz w:val="12"/>
        <w:szCs w:val="12"/>
        <w:shd w:val="clear" w:color="auto" w:fill="FFFFFF"/>
      </w:rPr>
      <w:t>faith;</w:t>
    </w:r>
    <w:r w:rsidRPr="000D6871">
      <w:rPr>
        <w:rFonts w:ascii="Century Gothic" w:hAnsi="Century Gothic"/>
        <w:color w:val="202124"/>
        <w:sz w:val="12"/>
        <w:szCs w:val="12"/>
        <w:shd w:val="clear" w:color="auto" w:fill="FFFFFF"/>
      </w:rPr>
      <w:t xml:space="preserve"> </w:t>
    </w:r>
    <w:r w:rsidR="001948DC" w:rsidRPr="000D6871">
      <w:rPr>
        <w:rFonts w:ascii="Century Gothic" w:hAnsi="Century Gothic"/>
        <w:color w:val="202124"/>
        <w:sz w:val="12"/>
        <w:szCs w:val="12"/>
        <w:shd w:val="clear" w:color="auto" w:fill="FFFFFF"/>
      </w:rPr>
      <w:t>however,</w:t>
    </w:r>
    <w:r w:rsidRPr="000D6871">
      <w:rPr>
        <w:rFonts w:ascii="Century Gothic" w:hAnsi="Century Gothic"/>
        <w:color w:val="202124"/>
        <w:sz w:val="12"/>
        <w:szCs w:val="12"/>
        <w:shd w:val="clear" w:color="auto" w:fill="FFFFFF"/>
      </w:rPr>
      <w:t xml:space="preserve"> we make no representation or warranty of any kind, express or implied, regarding the accuracy, adequacy, validity, reliability, availability, or completeness of any information. It is important that you seek profession HR advise on all employment matters. </w:t>
    </w:r>
  </w:p>
  <w:p w14:paraId="09E2E0AB" w14:textId="46823D54" w:rsidR="00326275" w:rsidRDefault="00326275">
    <w:pPr>
      <w:pStyle w:val="Footer"/>
    </w:pPr>
  </w:p>
  <w:p w14:paraId="0D815517" w14:textId="706493C5" w:rsidR="00345AFB" w:rsidRDefault="00345AFB" w:rsidP="003D76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6139" w14:textId="77777777" w:rsidR="00345AFB" w:rsidRDefault="00345AFB" w:rsidP="003D7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19ACD" w14:textId="77777777" w:rsidR="00345AFB" w:rsidRDefault="00345AFB" w:rsidP="003D7667">
    <w:pPr>
      <w:pStyle w:val="Footer"/>
      <w:ind w:right="360"/>
    </w:pPr>
  </w:p>
  <w:p w14:paraId="500C952B" w14:textId="77777777" w:rsidR="00345AFB" w:rsidRDefault="00345AFB"/>
  <w:p w14:paraId="0DC385A4" w14:textId="77777777" w:rsidR="00345AFB" w:rsidRDefault="00345AF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CEC9" w14:textId="3BDF6D8A" w:rsidR="00345AFB" w:rsidRDefault="00345AFB" w:rsidP="002573D9">
    <w:pPr>
      <w:tabs>
        <w:tab w:val="left" w:pos="6363"/>
        <w:tab w:val="center" w:pos="6979"/>
      </w:tabs>
    </w:pPr>
    <w:r>
      <w:tab/>
    </w:r>
    <w:r>
      <w:tab/>
    </w:r>
  </w:p>
  <w:p w14:paraId="0925CE0A" w14:textId="77777777" w:rsidR="00345AFB" w:rsidRDefault="00345A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E6F7" w14:textId="56DFAA46" w:rsidR="00345AFB" w:rsidRDefault="00345AFB" w:rsidP="002573D9">
    <w:pPr>
      <w:tabs>
        <w:tab w:val="left" w:pos="6363"/>
        <w:tab w:val="center" w:pos="6979"/>
      </w:tabs>
    </w:pPr>
    <w:r>
      <w:tab/>
    </w:r>
    <w:r>
      <w:tab/>
    </w:r>
  </w:p>
  <w:p w14:paraId="71D84B93" w14:textId="77777777" w:rsidR="00345AFB" w:rsidRDefault="00345AF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953E" w14:textId="77777777" w:rsidR="00185237" w:rsidRPr="00F7157D" w:rsidRDefault="00185237" w:rsidP="001F2CD4">
    <w:pPr>
      <w:tabs>
        <w:tab w:val="left" w:pos="2880"/>
      </w:tabs>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E7CA" w14:textId="77777777" w:rsidR="009A3F9F" w:rsidRDefault="009A3F9F" w:rsidP="002F6CB9">
      <w:pPr>
        <w:spacing w:line="240" w:lineRule="auto"/>
      </w:pPr>
      <w:r>
        <w:separator/>
      </w:r>
    </w:p>
  </w:footnote>
  <w:footnote w:type="continuationSeparator" w:id="0">
    <w:p w14:paraId="25B527EF" w14:textId="77777777" w:rsidR="009A3F9F" w:rsidRDefault="009A3F9F" w:rsidP="002F6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03AA" w14:textId="33939658" w:rsidR="003B20D6" w:rsidRPr="003B20D6" w:rsidRDefault="003B20D6">
    <w:pPr>
      <w:pStyle w:val="Header"/>
      <w:rPr>
        <w:rFonts w:ascii="Century Gothic" w:hAnsi="Century Gothic"/>
        <w:i/>
        <w:iCs/>
        <w:szCs w:val="18"/>
      </w:rPr>
    </w:pPr>
    <w:r w:rsidRPr="003B20D6">
      <w:rPr>
        <w:rFonts w:ascii="Century Gothic" w:hAnsi="Century Gothic"/>
        <w:b/>
        <w:bCs/>
        <w:i/>
        <w:iCs/>
        <w:szCs w:val="18"/>
      </w:rPr>
      <w:t>The community are at the heart of everything we do</w:t>
    </w:r>
    <w:r w:rsidRPr="003B20D6">
      <w:rPr>
        <w:rFonts w:ascii="Century Gothic" w:hAnsi="Century Gothic"/>
        <w:i/>
        <w:iCs/>
        <w:szCs w:val="18"/>
      </w:rPr>
      <w:t xml:space="preserve">                   </w:t>
    </w:r>
    <w:r>
      <w:rPr>
        <w:noProof/>
      </w:rPr>
      <w:drawing>
        <wp:inline distT="0" distB="0" distL="0" distR="0" wp14:anchorId="4D90995F" wp14:editId="5CF3F5DC">
          <wp:extent cx="399326" cy="364490"/>
          <wp:effectExtent l="0" t="0" r="1270" b="0"/>
          <wp:docPr id="15" name="Picture 15" descr="Fingal Community Faciliti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gal Community Facilities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774" cy="375852"/>
                  </a:xfrm>
                  <a:prstGeom prst="rect">
                    <a:avLst/>
                  </a:prstGeom>
                  <a:noFill/>
                  <a:ln>
                    <a:noFill/>
                  </a:ln>
                </pic:spPr>
              </pic:pic>
            </a:graphicData>
          </a:graphic>
        </wp:inline>
      </w:drawing>
    </w:r>
    <w:r>
      <w:rPr>
        <w:rFonts w:ascii="Century Gothic" w:hAnsi="Century Gothic"/>
        <w:i/>
        <w:iCs/>
        <w:szCs w:val="18"/>
      </w:rPr>
      <w:t xml:space="preserve">                </w:t>
    </w:r>
    <w:r w:rsidRPr="003B20D6">
      <w:rPr>
        <w:rFonts w:ascii="Century Gothic" w:hAnsi="Century Gothic"/>
        <w:i/>
        <w:iCs/>
        <w:szCs w:val="18"/>
      </w:rPr>
      <w:t xml:space="preserve"> </w:t>
    </w:r>
    <w:r>
      <w:rPr>
        <w:rFonts w:ascii="Century Gothic" w:hAnsi="Century Gothic"/>
        <w:i/>
        <w:iCs/>
        <w:noProof/>
        <w:szCs w:val="18"/>
      </w:rPr>
      <w:drawing>
        <wp:inline distT="0" distB="0" distL="0" distR="0" wp14:anchorId="0F194C51" wp14:editId="148AE0BA">
          <wp:extent cx="692070" cy="4254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378" cy="430560"/>
                  </a:xfrm>
                  <a:prstGeom prst="rect">
                    <a:avLst/>
                  </a:prstGeom>
                  <a:noFill/>
                </pic:spPr>
              </pic:pic>
            </a:graphicData>
          </a:graphic>
        </wp:inline>
      </w:drawing>
    </w:r>
  </w:p>
  <w:p w14:paraId="240EBF04" w14:textId="77777777" w:rsidR="00345AFB" w:rsidRDefault="00345AFB" w:rsidP="00EC29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26B4" w14:textId="61D7AB12" w:rsidR="00345AFB" w:rsidRDefault="00345AFB">
    <w:pPr>
      <w:pStyle w:val="BodyText"/>
      <w:spacing w:line="14" w:lineRule="auto"/>
      <w:rPr>
        <w:sz w:val="20"/>
      </w:rPr>
    </w:pPr>
    <w:r>
      <w:rPr>
        <w:noProof/>
      </w:rPr>
      <w:drawing>
        <wp:anchor distT="0" distB="0" distL="0" distR="0" simplePos="0" relativeHeight="251662336" behindDoc="1" locked="0" layoutInCell="1" allowOverlap="1" wp14:anchorId="5ABFE104" wp14:editId="14B794E4">
          <wp:simplePos x="0" y="0"/>
          <wp:positionH relativeFrom="page">
            <wp:posOffset>1474470</wp:posOffset>
          </wp:positionH>
          <wp:positionV relativeFrom="page">
            <wp:posOffset>238125</wp:posOffset>
          </wp:positionV>
          <wp:extent cx="4610735" cy="2832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73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0E2837CA" wp14:editId="0AE9550C">
              <wp:simplePos x="0" y="0"/>
              <wp:positionH relativeFrom="page">
                <wp:posOffset>501015</wp:posOffset>
              </wp:positionH>
              <wp:positionV relativeFrom="page">
                <wp:posOffset>638810</wp:posOffset>
              </wp:positionV>
              <wp:extent cx="6548120" cy="0"/>
              <wp:effectExtent l="15240" t="19685" r="18415"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28599">
                        <a:solidFill>
                          <a:srgbClr val="548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CCDB" id="Straight Connector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pt,50.3pt" to="555.0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" strokecolor="#548999" strokeweight=".79442mm">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7B3F" w14:textId="7FBEBDF1" w:rsidR="00345AFB" w:rsidRDefault="00345AF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82F"/>
    <w:multiLevelType w:val="hybridMultilevel"/>
    <w:tmpl w:val="F2DEB0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9C48C5"/>
    <w:multiLevelType w:val="hybridMultilevel"/>
    <w:tmpl w:val="CED0C154"/>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 w15:restartNumberingAfterBreak="0">
    <w:nsid w:val="0EC54648"/>
    <w:multiLevelType w:val="hybridMultilevel"/>
    <w:tmpl w:val="126626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514F28"/>
    <w:multiLevelType w:val="hybridMultilevel"/>
    <w:tmpl w:val="0390025C"/>
    <w:lvl w:ilvl="0" w:tplc="D4D21A12">
      <w:start w:val="3"/>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166020DA"/>
    <w:multiLevelType w:val="hybridMultilevel"/>
    <w:tmpl w:val="52B8CD84"/>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7F2D0E"/>
    <w:multiLevelType w:val="hybridMultilevel"/>
    <w:tmpl w:val="205005DE"/>
    <w:lvl w:ilvl="0" w:tplc="92322D00">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1BFB132F"/>
    <w:multiLevelType w:val="hybridMultilevel"/>
    <w:tmpl w:val="4C9215CE"/>
    <w:lvl w:ilvl="0" w:tplc="08090001">
      <w:start w:val="1"/>
      <w:numFmt w:val="bullet"/>
      <w:lvlText w:val=""/>
      <w:lvlJc w:val="left"/>
      <w:pPr>
        <w:tabs>
          <w:tab w:val="num" w:pos="4581"/>
        </w:tabs>
        <w:ind w:left="4581" w:hanging="360"/>
      </w:pPr>
      <w:rPr>
        <w:rFonts w:ascii="Symbol" w:hAnsi="Symbol" w:hint="default"/>
      </w:rPr>
    </w:lvl>
    <w:lvl w:ilvl="1" w:tplc="08090003" w:tentative="1">
      <w:start w:val="1"/>
      <w:numFmt w:val="bullet"/>
      <w:lvlText w:val="o"/>
      <w:lvlJc w:val="left"/>
      <w:pPr>
        <w:tabs>
          <w:tab w:val="num" w:pos="5301"/>
        </w:tabs>
        <w:ind w:left="5301" w:hanging="360"/>
      </w:pPr>
      <w:rPr>
        <w:rFonts w:ascii="Courier New" w:hAnsi="Courier New" w:cs="Courier New" w:hint="default"/>
      </w:rPr>
    </w:lvl>
    <w:lvl w:ilvl="2" w:tplc="08090005" w:tentative="1">
      <w:start w:val="1"/>
      <w:numFmt w:val="bullet"/>
      <w:lvlText w:val=""/>
      <w:lvlJc w:val="left"/>
      <w:pPr>
        <w:tabs>
          <w:tab w:val="num" w:pos="6021"/>
        </w:tabs>
        <w:ind w:left="6021" w:hanging="360"/>
      </w:pPr>
      <w:rPr>
        <w:rFonts w:ascii="Wingdings" w:hAnsi="Wingdings" w:hint="default"/>
      </w:rPr>
    </w:lvl>
    <w:lvl w:ilvl="3" w:tplc="08090001" w:tentative="1">
      <w:start w:val="1"/>
      <w:numFmt w:val="bullet"/>
      <w:lvlText w:val=""/>
      <w:lvlJc w:val="left"/>
      <w:pPr>
        <w:tabs>
          <w:tab w:val="num" w:pos="6741"/>
        </w:tabs>
        <w:ind w:left="6741" w:hanging="360"/>
      </w:pPr>
      <w:rPr>
        <w:rFonts w:ascii="Symbol" w:hAnsi="Symbol" w:hint="default"/>
      </w:rPr>
    </w:lvl>
    <w:lvl w:ilvl="4" w:tplc="08090003" w:tentative="1">
      <w:start w:val="1"/>
      <w:numFmt w:val="bullet"/>
      <w:lvlText w:val="o"/>
      <w:lvlJc w:val="left"/>
      <w:pPr>
        <w:tabs>
          <w:tab w:val="num" w:pos="7461"/>
        </w:tabs>
        <w:ind w:left="7461" w:hanging="360"/>
      </w:pPr>
      <w:rPr>
        <w:rFonts w:ascii="Courier New" w:hAnsi="Courier New" w:cs="Courier New" w:hint="default"/>
      </w:rPr>
    </w:lvl>
    <w:lvl w:ilvl="5" w:tplc="08090005" w:tentative="1">
      <w:start w:val="1"/>
      <w:numFmt w:val="bullet"/>
      <w:lvlText w:val=""/>
      <w:lvlJc w:val="left"/>
      <w:pPr>
        <w:tabs>
          <w:tab w:val="num" w:pos="8181"/>
        </w:tabs>
        <w:ind w:left="8181" w:hanging="360"/>
      </w:pPr>
      <w:rPr>
        <w:rFonts w:ascii="Wingdings" w:hAnsi="Wingdings" w:hint="default"/>
      </w:rPr>
    </w:lvl>
    <w:lvl w:ilvl="6" w:tplc="08090001" w:tentative="1">
      <w:start w:val="1"/>
      <w:numFmt w:val="bullet"/>
      <w:lvlText w:val=""/>
      <w:lvlJc w:val="left"/>
      <w:pPr>
        <w:tabs>
          <w:tab w:val="num" w:pos="8901"/>
        </w:tabs>
        <w:ind w:left="8901" w:hanging="360"/>
      </w:pPr>
      <w:rPr>
        <w:rFonts w:ascii="Symbol" w:hAnsi="Symbol" w:hint="default"/>
      </w:rPr>
    </w:lvl>
    <w:lvl w:ilvl="7" w:tplc="08090003" w:tentative="1">
      <w:start w:val="1"/>
      <w:numFmt w:val="bullet"/>
      <w:lvlText w:val="o"/>
      <w:lvlJc w:val="left"/>
      <w:pPr>
        <w:tabs>
          <w:tab w:val="num" w:pos="9621"/>
        </w:tabs>
        <w:ind w:left="9621" w:hanging="360"/>
      </w:pPr>
      <w:rPr>
        <w:rFonts w:ascii="Courier New" w:hAnsi="Courier New" w:cs="Courier New" w:hint="default"/>
      </w:rPr>
    </w:lvl>
    <w:lvl w:ilvl="8" w:tplc="08090005" w:tentative="1">
      <w:start w:val="1"/>
      <w:numFmt w:val="bullet"/>
      <w:lvlText w:val=""/>
      <w:lvlJc w:val="left"/>
      <w:pPr>
        <w:tabs>
          <w:tab w:val="num" w:pos="10341"/>
        </w:tabs>
        <w:ind w:left="10341" w:hanging="360"/>
      </w:pPr>
      <w:rPr>
        <w:rFonts w:ascii="Wingdings" w:hAnsi="Wingdings" w:hint="default"/>
      </w:rPr>
    </w:lvl>
  </w:abstractNum>
  <w:abstractNum w:abstractNumId="8" w15:restartNumberingAfterBreak="0">
    <w:nsid w:val="1CA22852"/>
    <w:multiLevelType w:val="hybridMultilevel"/>
    <w:tmpl w:val="59AA5CB0"/>
    <w:lvl w:ilvl="0" w:tplc="BFF6ECC8">
      <w:start w:val="2"/>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5B5C3F"/>
    <w:multiLevelType w:val="hybridMultilevel"/>
    <w:tmpl w:val="3DD8F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2AFA6F98"/>
    <w:multiLevelType w:val="hybridMultilevel"/>
    <w:tmpl w:val="C1F44DD0"/>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2" w15:restartNumberingAfterBreak="0">
    <w:nsid w:val="332E1A55"/>
    <w:multiLevelType w:val="hybridMultilevel"/>
    <w:tmpl w:val="BAB8D19E"/>
    <w:lvl w:ilvl="0" w:tplc="590EC95E">
      <w:numFmt w:val="bullet"/>
      <w:lvlText w:val="·"/>
      <w:lvlJc w:val="left"/>
      <w:pPr>
        <w:ind w:left="977" w:hanging="58"/>
      </w:pPr>
      <w:rPr>
        <w:rFonts w:ascii="Tahoma" w:eastAsia="Tahoma" w:hAnsi="Tahoma" w:cs="Tahoma" w:hint="default"/>
        <w:color w:val="333333"/>
        <w:w w:val="66"/>
        <w:sz w:val="22"/>
        <w:szCs w:val="22"/>
      </w:rPr>
    </w:lvl>
    <w:lvl w:ilvl="1" w:tplc="D5E8C43E">
      <w:numFmt w:val="bullet"/>
      <w:lvlText w:val="•"/>
      <w:lvlJc w:val="left"/>
      <w:pPr>
        <w:ind w:left="1949" w:hanging="58"/>
      </w:pPr>
      <w:rPr>
        <w:rFonts w:hint="default"/>
      </w:rPr>
    </w:lvl>
    <w:lvl w:ilvl="2" w:tplc="12DE3938">
      <w:numFmt w:val="bullet"/>
      <w:lvlText w:val="•"/>
      <w:lvlJc w:val="left"/>
      <w:pPr>
        <w:ind w:left="2918" w:hanging="58"/>
      </w:pPr>
      <w:rPr>
        <w:rFonts w:hint="default"/>
      </w:rPr>
    </w:lvl>
    <w:lvl w:ilvl="3" w:tplc="890E6CF8">
      <w:numFmt w:val="bullet"/>
      <w:lvlText w:val="•"/>
      <w:lvlJc w:val="left"/>
      <w:pPr>
        <w:ind w:left="3887" w:hanging="58"/>
      </w:pPr>
      <w:rPr>
        <w:rFonts w:hint="default"/>
      </w:rPr>
    </w:lvl>
    <w:lvl w:ilvl="4" w:tplc="DF682FF0">
      <w:numFmt w:val="bullet"/>
      <w:lvlText w:val="•"/>
      <w:lvlJc w:val="left"/>
      <w:pPr>
        <w:ind w:left="4856" w:hanging="58"/>
      </w:pPr>
      <w:rPr>
        <w:rFonts w:hint="default"/>
      </w:rPr>
    </w:lvl>
    <w:lvl w:ilvl="5" w:tplc="4F025204">
      <w:numFmt w:val="bullet"/>
      <w:lvlText w:val="•"/>
      <w:lvlJc w:val="left"/>
      <w:pPr>
        <w:ind w:left="5825" w:hanging="58"/>
      </w:pPr>
      <w:rPr>
        <w:rFonts w:hint="default"/>
      </w:rPr>
    </w:lvl>
    <w:lvl w:ilvl="6" w:tplc="F5E05040">
      <w:numFmt w:val="bullet"/>
      <w:lvlText w:val="•"/>
      <w:lvlJc w:val="left"/>
      <w:pPr>
        <w:ind w:left="6794" w:hanging="58"/>
      </w:pPr>
      <w:rPr>
        <w:rFonts w:hint="default"/>
      </w:rPr>
    </w:lvl>
    <w:lvl w:ilvl="7" w:tplc="3B162EFA">
      <w:numFmt w:val="bullet"/>
      <w:lvlText w:val="•"/>
      <w:lvlJc w:val="left"/>
      <w:pPr>
        <w:ind w:left="7763" w:hanging="58"/>
      </w:pPr>
      <w:rPr>
        <w:rFonts w:hint="default"/>
      </w:rPr>
    </w:lvl>
    <w:lvl w:ilvl="8" w:tplc="747C2772">
      <w:numFmt w:val="bullet"/>
      <w:lvlText w:val="•"/>
      <w:lvlJc w:val="left"/>
      <w:pPr>
        <w:ind w:left="8732" w:hanging="58"/>
      </w:pPr>
      <w:rPr>
        <w:rFonts w:hint="default"/>
      </w:rPr>
    </w:lvl>
  </w:abstractNum>
  <w:abstractNum w:abstractNumId="13" w15:restartNumberingAfterBreak="0">
    <w:nsid w:val="36470EB2"/>
    <w:multiLevelType w:val="hybridMultilevel"/>
    <w:tmpl w:val="FBB05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800D2"/>
    <w:multiLevelType w:val="hybridMultilevel"/>
    <w:tmpl w:val="38D82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7540F"/>
    <w:multiLevelType w:val="hybridMultilevel"/>
    <w:tmpl w:val="3B0A63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73708B"/>
    <w:multiLevelType w:val="hybridMultilevel"/>
    <w:tmpl w:val="B72A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36BC6"/>
    <w:multiLevelType w:val="hybridMultilevel"/>
    <w:tmpl w:val="7040BDA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18378B2"/>
    <w:multiLevelType w:val="multilevel"/>
    <w:tmpl w:val="16B0DBD4"/>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7553491C"/>
    <w:multiLevelType w:val="multilevel"/>
    <w:tmpl w:val="F490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21"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22" w15:restartNumberingAfterBreak="0">
    <w:nsid w:val="7A457087"/>
    <w:multiLevelType w:val="hybridMultilevel"/>
    <w:tmpl w:val="7CA68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2D38F0"/>
    <w:multiLevelType w:val="hybridMultilevel"/>
    <w:tmpl w:val="1BCA7D90"/>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4"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25" w15:restartNumberingAfterBreak="0">
    <w:nsid w:val="7F75706A"/>
    <w:multiLevelType w:val="hybridMultilevel"/>
    <w:tmpl w:val="B952264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num w:numId="1" w16cid:durableId="1207984239">
    <w:abstractNumId w:val="10"/>
  </w:num>
  <w:num w:numId="2" w16cid:durableId="1707749499">
    <w:abstractNumId w:val="21"/>
  </w:num>
  <w:num w:numId="3" w16cid:durableId="1918437035">
    <w:abstractNumId w:val="20"/>
  </w:num>
  <w:num w:numId="4" w16cid:durableId="2090998483">
    <w:abstractNumId w:val="4"/>
  </w:num>
  <w:num w:numId="5" w16cid:durableId="352149128">
    <w:abstractNumId w:val="6"/>
  </w:num>
  <w:num w:numId="6" w16cid:durableId="1335377280">
    <w:abstractNumId w:val="24"/>
  </w:num>
  <w:num w:numId="7" w16cid:durableId="984969934">
    <w:abstractNumId w:val="1"/>
  </w:num>
  <w:num w:numId="8" w16cid:durableId="332415474">
    <w:abstractNumId w:val="19"/>
  </w:num>
  <w:num w:numId="9" w16cid:durableId="1831099949">
    <w:abstractNumId w:val="1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266170">
    <w:abstractNumId w:val="14"/>
  </w:num>
  <w:num w:numId="11" w16cid:durableId="49421156">
    <w:abstractNumId w:val="7"/>
  </w:num>
  <w:num w:numId="12" w16cid:durableId="1216351587">
    <w:abstractNumId w:val="0"/>
  </w:num>
  <w:num w:numId="13" w16cid:durableId="206532580">
    <w:abstractNumId w:val="22"/>
  </w:num>
  <w:num w:numId="14" w16cid:durableId="1170170682">
    <w:abstractNumId w:val="8"/>
  </w:num>
  <w:num w:numId="15" w16cid:durableId="873232948">
    <w:abstractNumId w:val="2"/>
  </w:num>
  <w:num w:numId="16" w16cid:durableId="175000559">
    <w:abstractNumId w:val="9"/>
  </w:num>
  <w:num w:numId="17" w16cid:durableId="1974099259">
    <w:abstractNumId w:val="23"/>
  </w:num>
  <w:num w:numId="18" w16cid:durableId="1049455883">
    <w:abstractNumId w:val="3"/>
  </w:num>
  <w:num w:numId="19" w16cid:durableId="1106315158">
    <w:abstractNumId w:val="5"/>
  </w:num>
  <w:num w:numId="20" w16cid:durableId="872117445">
    <w:abstractNumId w:val="17"/>
  </w:num>
  <w:num w:numId="21" w16cid:durableId="1522352521">
    <w:abstractNumId w:val="15"/>
  </w:num>
  <w:num w:numId="22" w16cid:durableId="1834375598">
    <w:abstractNumId w:val="13"/>
  </w:num>
  <w:num w:numId="23" w16cid:durableId="1365326821">
    <w:abstractNumId w:val="3"/>
    <w:lvlOverride w:ilvl="0">
      <w:lvl w:ilvl="0" w:tplc="D4D21A12">
        <w:start w:val="3"/>
        <w:numFmt w:val="decimal"/>
        <w:suff w:val="space"/>
        <w:lvlText w:val="%1."/>
        <w:lvlJc w:val="left"/>
        <w:pPr>
          <w:ind w:left="284" w:hanging="284"/>
        </w:pPr>
        <w:rPr>
          <w:rFonts w:hint="default"/>
          <w:b w:val="0"/>
          <w:i w:val="0"/>
        </w:rPr>
      </w:lvl>
    </w:lvlOverride>
    <w:lvlOverride w:ilvl="1">
      <w:lvl w:ilvl="1" w:tplc="0409000F"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4" w16cid:durableId="704334312">
    <w:abstractNumId w:val="16"/>
  </w:num>
  <w:num w:numId="25" w16cid:durableId="1380394979">
    <w:abstractNumId w:val="12"/>
  </w:num>
  <w:num w:numId="26" w16cid:durableId="1556772015">
    <w:abstractNumId w:val="11"/>
  </w:num>
  <w:num w:numId="27" w16cid:durableId="9691642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FB"/>
    <w:rsid w:val="0000784B"/>
    <w:rsid w:val="000274B2"/>
    <w:rsid w:val="00047507"/>
    <w:rsid w:val="00066AA8"/>
    <w:rsid w:val="000746AE"/>
    <w:rsid w:val="000808E4"/>
    <w:rsid w:val="000D55D5"/>
    <w:rsid w:val="0014350B"/>
    <w:rsid w:val="00185237"/>
    <w:rsid w:val="001948DC"/>
    <w:rsid w:val="001B4A5C"/>
    <w:rsid w:val="001E4C79"/>
    <w:rsid w:val="001F2CD4"/>
    <w:rsid w:val="00212436"/>
    <w:rsid w:val="0024103B"/>
    <w:rsid w:val="002479B2"/>
    <w:rsid w:val="00256C9B"/>
    <w:rsid w:val="00292A11"/>
    <w:rsid w:val="002B2EBE"/>
    <w:rsid w:val="002C21CC"/>
    <w:rsid w:val="002F6CB9"/>
    <w:rsid w:val="00326275"/>
    <w:rsid w:val="00340C75"/>
    <w:rsid w:val="00345AFB"/>
    <w:rsid w:val="00357B3D"/>
    <w:rsid w:val="00372A1B"/>
    <w:rsid w:val="00377519"/>
    <w:rsid w:val="003B20D6"/>
    <w:rsid w:val="003E6D64"/>
    <w:rsid w:val="00403101"/>
    <w:rsid w:val="00405188"/>
    <w:rsid w:val="00410F37"/>
    <w:rsid w:val="004245C4"/>
    <w:rsid w:val="00442914"/>
    <w:rsid w:val="0046736A"/>
    <w:rsid w:val="00496677"/>
    <w:rsid w:val="004A7AE4"/>
    <w:rsid w:val="004D3623"/>
    <w:rsid w:val="005A001B"/>
    <w:rsid w:val="005A05E2"/>
    <w:rsid w:val="005C4237"/>
    <w:rsid w:val="005D2E4F"/>
    <w:rsid w:val="005D49CA"/>
    <w:rsid w:val="005E408E"/>
    <w:rsid w:val="006450C1"/>
    <w:rsid w:val="00673037"/>
    <w:rsid w:val="0068361A"/>
    <w:rsid w:val="00684A13"/>
    <w:rsid w:val="006B3BC2"/>
    <w:rsid w:val="006B681B"/>
    <w:rsid w:val="006E389E"/>
    <w:rsid w:val="006F4142"/>
    <w:rsid w:val="00705D7F"/>
    <w:rsid w:val="00723B23"/>
    <w:rsid w:val="0073587E"/>
    <w:rsid w:val="007466F4"/>
    <w:rsid w:val="00777F96"/>
    <w:rsid w:val="00785436"/>
    <w:rsid w:val="007A242C"/>
    <w:rsid w:val="007A466D"/>
    <w:rsid w:val="007B28D5"/>
    <w:rsid w:val="007B6AC9"/>
    <w:rsid w:val="007C0CF2"/>
    <w:rsid w:val="007C74B7"/>
    <w:rsid w:val="007D04C3"/>
    <w:rsid w:val="007D294F"/>
    <w:rsid w:val="007E2782"/>
    <w:rsid w:val="007F4D8C"/>
    <w:rsid w:val="007F6301"/>
    <w:rsid w:val="007F71E1"/>
    <w:rsid w:val="00817E2C"/>
    <w:rsid w:val="00851431"/>
    <w:rsid w:val="008539E9"/>
    <w:rsid w:val="00861602"/>
    <w:rsid w:val="0086291E"/>
    <w:rsid w:val="0087760D"/>
    <w:rsid w:val="008937EE"/>
    <w:rsid w:val="008D01DA"/>
    <w:rsid w:val="009045EE"/>
    <w:rsid w:val="009111F2"/>
    <w:rsid w:val="00956CE0"/>
    <w:rsid w:val="00960F71"/>
    <w:rsid w:val="00997316"/>
    <w:rsid w:val="009A2009"/>
    <w:rsid w:val="009A3F9F"/>
    <w:rsid w:val="009A6B1E"/>
    <w:rsid w:val="009C1962"/>
    <w:rsid w:val="00A635D5"/>
    <w:rsid w:val="00A72E2D"/>
    <w:rsid w:val="00A81573"/>
    <w:rsid w:val="00A82D03"/>
    <w:rsid w:val="00A831EA"/>
    <w:rsid w:val="00AC17B5"/>
    <w:rsid w:val="00AC4B38"/>
    <w:rsid w:val="00AE17C6"/>
    <w:rsid w:val="00B043D4"/>
    <w:rsid w:val="00B3351F"/>
    <w:rsid w:val="00B468DE"/>
    <w:rsid w:val="00B5002A"/>
    <w:rsid w:val="00B5429F"/>
    <w:rsid w:val="00B54B2F"/>
    <w:rsid w:val="00B62A64"/>
    <w:rsid w:val="00B66593"/>
    <w:rsid w:val="00B80EE9"/>
    <w:rsid w:val="00BA7556"/>
    <w:rsid w:val="00BC0E27"/>
    <w:rsid w:val="00BC3C1B"/>
    <w:rsid w:val="00BC410B"/>
    <w:rsid w:val="00C058B2"/>
    <w:rsid w:val="00C118C7"/>
    <w:rsid w:val="00C16B77"/>
    <w:rsid w:val="00C47C3D"/>
    <w:rsid w:val="00C764ED"/>
    <w:rsid w:val="00C8183F"/>
    <w:rsid w:val="00C83E97"/>
    <w:rsid w:val="00CF4208"/>
    <w:rsid w:val="00CF677A"/>
    <w:rsid w:val="00D46D72"/>
    <w:rsid w:val="00D5552B"/>
    <w:rsid w:val="00D649DF"/>
    <w:rsid w:val="00D87E03"/>
    <w:rsid w:val="00DA46D2"/>
    <w:rsid w:val="00DA475E"/>
    <w:rsid w:val="00DB29DA"/>
    <w:rsid w:val="00DC4DC0"/>
    <w:rsid w:val="00E40C3C"/>
    <w:rsid w:val="00E6525B"/>
    <w:rsid w:val="00E8269A"/>
    <w:rsid w:val="00E97CB2"/>
    <w:rsid w:val="00EC0683"/>
    <w:rsid w:val="00ED6E70"/>
    <w:rsid w:val="00EE28BB"/>
    <w:rsid w:val="00EF10F2"/>
    <w:rsid w:val="00F31058"/>
    <w:rsid w:val="00F41ACF"/>
    <w:rsid w:val="00F5689F"/>
    <w:rsid w:val="00F7064C"/>
    <w:rsid w:val="00F7157D"/>
    <w:rsid w:val="00F774FF"/>
    <w:rsid w:val="00F95AF2"/>
    <w:rsid w:val="00FA1EEA"/>
    <w:rsid w:val="00FC49AC"/>
    <w:rsid w:val="00FC533E"/>
    <w:rsid w:val="00FC78D4"/>
    <w:rsid w:val="00F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77"/>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D46D72"/>
    <w:pPr>
      <w:spacing w:after="120" w:line="240" w:lineRule="auto"/>
      <w:outlineLvl w:val="0"/>
    </w:pPr>
  </w:style>
  <w:style w:type="paragraph" w:styleId="Heading2">
    <w:name w:val="heading 2"/>
    <w:basedOn w:val="Normal"/>
    <w:next w:val="Normal"/>
    <w:link w:val="Heading2Char"/>
    <w:qFormat/>
    <w:rsid w:val="00CF677A"/>
    <w:pPr>
      <w:spacing w:line="240" w:lineRule="auto"/>
      <w:outlineLvl w:val="1"/>
    </w:pPr>
    <w:rPr>
      <w:b/>
    </w:rPr>
  </w:style>
  <w:style w:type="paragraph" w:styleId="Heading3">
    <w:name w:val="heading 3"/>
    <w:basedOn w:val="Normal"/>
    <w:next w:val="Normal"/>
    <w:link w:val="Heading3Char"/>
    <w:qFormat/>
    <w:rsid w:val="00CF677A"/>
    <w:pPr>
      <w:spacing w:before="20"/>
      <w:outlineLvl w:val="2"/>
    </w:pPr>
    <w:rPr>
      <w:i/>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10F2"/>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D46D72"/>
    <w:rPr>
      <w:rFonts w:eastAsia="Arial" w:cs="Arial"/>
      <w:sz w:val="18"/>
      <w:szCs w:val="16"/>
      <w:lang w:bidi="en-US"/>
    </w:rPr>
  </w:style>
  <w:style w:type="character" w:customStyle="1" w:styleId="Heading2Char">
    <w:name w:val="Heading 2 Char"/>
    <w:basedOn w:val="DefaultParagraphFont"/>
    <w:link w:val="Heading2"/>
    <w:uiPriority w:val="9"/>
    <w:rsid w:val="00CF677A"/>
    <w:rPr>
      <w:rFonts w:eastAsia="Arial" w:cs="Arial"/>
      <w:b/>
      <w:sz w:val="18"/>
      <w:szCs w:val="16"/>
      <w:lang w:bidi="en-US"/>
    </w:rPr>
  </w:style>
  <w:style w:type="character" w:customStyle="1" w:styleId="Heading3Char">
    <w:name w:val="Heading 3 Char"/>
    <w:basedOn w:val="DefaultParagraphFont"/>
    <w:link w:val="Heading3"/>
    <w:rsid w:val="00CF677A"/>
    <w:rPr>
      <w:rFonts w:eastAsia="Arial" w:cs="Arial"/>
      <w:i/>
      <w:sz w:val="18"/>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ulletsSkills">
    <w:name w:val="Bullets Skills"/>
    <w:basedOn w:val="Normal"/>
    <w:semiHidden/>
    <w:qFormat/>
    <w:rsid w:val="004D3623"/>
    <w:pPr>
      <w:numPr>
        <w:numId w:val="5"/>
      </w:numPr>
    </w:pPr>
  </w:style>
  <w:style w:type="paragraph" w:styleId="Title">
    <w:name w:val="Title"/>
    <w:basedOn w:val="Normal"/>
    <w:next w:val="Normal"/>
    <w:link w:val="TitleChar"/>
    <w:uiPriority w:val="10"/>
    <w:qFormat/>
    <w:rsid w:val="002B2EBE"/>
    <w:pPr>
      <w:spacing w:before="240" w:line="720" w:lineRule="exact"/>
      <w:outlineLvl w:val="0"/>
    </w:pPr>
    <w:rPr>
      <w:rFonts w:asciiTheme="majorHAnsi" w:hAnsiTheme="majorHAnsi"/>
      <w:b/>
      <w:color w:val="000000" w:themeColor="text1"/>
      <w:spacing w:val="80"/>
      <w:sz w:val="80"/>
      <w:szCs w:val="80"/>
    </w:rPr>
  </w:style>
  <w:style w:type="character" w:customStyle="1" w:styleId="TitleChar">
    <w:name w:val="Title Char"/>
    <w:basedOn w:val="DefaultParagraphFont"/>
    <w:link w:val="Title"/>
    <w:uiPriority w:val="10"/>
    <w:rsid w:val="002B2EBE"/>
    <w:rPr>
      <w:rFonts w:asciiTheme="majorHAnsi" w:eastAsia="Arial" w:hAnsiTheme="majorHAnsi" w:cs="Arial"/>
      <w:b/>
      <w:color w:val="000000" w:themeColor="text1"/>
      <w:spacing w:val="80"/>
      <w:sz w:val="80"/>
      <w:szCs w:val="80"/>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Normal"/>
    <w:next w:val="Normal"/>
    <w:link w:val="SubtitleChar"/>
    <w:uiPriority w:val="11"/>
    <w:qFormat/>
    <w:rsid w:val="002B2EBE"/>
    <w:pPr>
      <w:spacing w:after="120"/>
      <w:outlineLvl w:val="1"/>
    </w:pPr>
    <w:rPr>
      <w:caps/>
      <w:spacing w:val="20"/>
      <w:sz w:val="24"/>
    </w:rPr>
  </w:style>
  <w:style w:type="character" w:customStyle="1" w:styleId="SubtitleChar">
    <w:name w:val="Subtitle Char"/>
    <w:basedOn w:val="DefaultParagraphFont"/>
    <w:link w:val="Subtitle"/>
    <w:uiPriority w:val="11"/>
    <w:rsid w:val="002B2EBE"/>
    <w:rPr>
      <w:rFonts w:eastAsia="Arial" w:cs="Arial"/>
      <w:caps/>
      <w:spacing w:val="20"/>
      <w:sz w:val="24"/>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F5689F"/>
    <w:rPr>
      <w:color w:val="605E5C"/>
      <w:shd w:val="clear" w:color="auto" w:fill="E1DFDD"/>
    </w:rPr>
  </w:style>
  <w:style w:type="paragraph" w:styleId="Header">
    <w:name w:val="header"/>
    <w:basedOn w:val="Normal"/>
    <w:link w:val="HeaderChar"/>
    <w:uiPriority w:val="99"/>
    <w:rsid w:val="002F6CB9"/>
    <w:pPr>
      <w:tabs>
        <w:tab w:val="center" w:pos="4680"/>
        <w:tab w:val="right" w:pos="9360"/>
      </w:tabs>
      <w:spacing w:line="240" w:lineRule="auto"/>
    </w:pPr>
  </w:style>
  <w:style w:type="character" w:customStyle="1" w:styleId="HeaderChar">
    <w:name w:val="Header Char"/>
    <w:basedOn w:val="DefaultParagraphFont"/>
    <w:link w:val="Header"/>
    <w:uiPriority w:val="99"/>
    <w:rsid w:val="004D3623"/>
    <w:rPr>
      <w:rFonts w:eastAsia="Arial" w:cs="Arial"/>
      <w:sz w:val="18"/>
      <w:szCs w:val="16"/>
      <w:lang w:bidi="en-US"/>
    </w:rPr>
  </w:style>
  <w:style w:type="paragraph" w:styleId="Footer">
    <w:name w:val="footer"/>
    <w:basedOn w:val="Normal"/>
    <w:link w:val="FooterChar"/>
    <w:uiPriority w:val="99"/>
    <w:rsid w:val="002F6CB9"/>
    <w:pPr>
      <w:tabs>
        <w:tab w:val="center" w:pos="4680"/>
        <w:tab w:val="right" w:pos="9360"/>
      </w:tabs>
      <w:spacing w:line="240" w:lineRule="auto"/>
    </w:pPr>
  </w:style>
  <w:style w:type="character" w:customStyle="1" w:styleId="FooterChar">
    <w:name w:val="Footer Char"/>
    <w:basedOn w:val="DefaultParagraphFont"/>
    <w:link w:val="Footer"/>
    <w:uiPriority w:val="99"/>
    <w:rsid w:val="004D3623"/>
    <w:rPr>
      <w:rFonts w:eastAsia="Arial" w:cs="Arial"/>
      <w:sz w:val="18"/>
      <w:szCs w:val="16"/>
      <w:lang w:bidi="en-US"/>
    </w:rPr>
  </w:style>
  <w:style w:type="paragraph" w:styleId="BalloonText">
    <w:name w:val="Balloon Text"/>
    <w:basedOn w:val="Normal"/>
    <w:link w:val="BalloonTextChar"/>
    <w:rsid w:val="005A05E2"/>
    <w:pPr>
      <w:spacing w:line="240" w:lineRule="auto"/>
    </w:pPr>
    <w:rPr>
      <w:rFonts w:ascii="Segoe UI" w:hAnsi="Segoe UI" w:cs="Segoe UI"/>
      <w:szCs w:val="18"/>
    </w:rPr>
  </w:style>
  <w:style w:type="character" w:customStyle="1" w:styleId="BalloonTextChar">
    <w:name w:val="Balloon Text Char"/>
    <w:basedOn w:val="DefaultParagraphFont"/>
    <w:link w:val="BalloonText"/>
    <w:rsid w:val="004D3623"/>
    <w:rPr>
      <w:rFonts w:ascii="Segoe UI" w:eastAsia="Arial" w:hAnsi="Segoe UI" w:cs="Segoe UI"/>
      <w:sz w:val="18"/>
      <w:szCs w:val="18"/>
      <w:lang w:bidi="en-US"/>
    </w:rPr>
  </w:style>
  <w:style w:type="character" w:customStyle="1" w:styleId="Italics">
    <w:name w:val="Italics"/>
    <w:uiPriority w:val="1"/>
    <w:qFormat/>
    <w:rsid w:val="0087760D"/>
    <w:rPr>
      <w:b/>
      <w:i/>
    </w:rPr>
  </w:style>
  <w:style w:type="character" w:styleId="PageNumber">
    <w:name w:val="page number"/>
    <w:basedOn w:val="DefaultParagraphFont"/>
    <w:rsid w:val="00345AFB"/>
  </w:style>
  <w:style w:type="table" w:customStyle="1" w:styleId="TableGrid1">
    <w:name w:val="Table Grid1"/>
    <w:basedOn w:val="TableNormal"/>
    <w:next w:val="TableGrid"/>
    <w:uiPriority w:val="59"/>
    <w:rsid w:val="00345AFB"/>
    <w:pPr>
      <w:widowControl/>
      <w:autoSpaceDE/>
      <w:autoSpaceDN/>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AFB"/>
    <w:pPr>
      <w:widowControl/>
      <w:autoSpaceDE/>
      <w:autoSpaceDN/>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5AFB"/>
    <w:pPr>
      <w:widowControl/>
      <w:autoSpaceDE/>
      <w:autoSpaceDN/>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5AFB"/>
    <w:pPr>
      <w:widowControl/>
      <w:autoSpaceDE/>
      <w:autoSpaceDN/>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rsid w:val="00345AFB"/>
  </w:style>
  <w:style w:type="character" w:customStyle="1" w:styleId="source">
    <w:name w:val="source"/>
    <w:rsid w:val="00345AFB"/>
  </w:style>
  <w:style w:type="paragraph" w:customStyle="1" w:styleId="Default">
    <w:name w:val="Default"/>
    <w:rsid w:val="00345AFB"/>
    <w:pPr>
      <w:widowControl/>
      <w:adjustRightInd w:val="0"/>
    </w:pPr>
    <w:rPr>
      <w:rFonts w:ascii="Helvetica 55 Roman" w:eastAsia="Calibri" w:hAnsi="Helvetica 55 Roman" w:cs="Helvetica 55 Roman"/>
      <w:color w:val="000000"/>
      <w:sz w:val="24"/>
      <w:szCs w:val="24"/>
      <w:lang w:val="en-GB"/>
    </w:rPr>
  </w:style>
  <w:style w:type="character" w:customStyle="1" w:styleId="BodyTextChar">
    <w:name w:val="Body Text Char"/>
    <w:link w:val="BodyText"/>
    <w:uiPriority w:val="1"/>
    <w:rsid w:val="00345AFB"/>
    <w:rPr>
      <w:rFonts w:eastAsia="Arial" w:cs="Arial"/>
      <w:sz w:val="18"/>
      <w:szCs w:val="16"/>
      <w:lang w:bidi="en-US"/>
    </w:rPr>
  </w:style>
  <w:style w:type="character" w:styleId="Hyperlink">
    <w:name w:val="Hyperlink"/>
    <w:rsid w:val="00345AFB"/>
    <w:rPr>
      <w:color w:val="0563C1"/>
      <w:u w:val="single"/>
    </w:rPr>
  </w:style>
  <w:style w:type="character" w:styleId="UnresolvedMention">
    <w:name w:val="Unresolved Mention"/>
    <w:uiPriority w:val="99"/>
    <w:semiHidden/>
    <w:unhideWhenUsed/>
    <w:rsid w:val="0034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825">
      <w:bodyDiv w:val="1"/>
      <w:marLeft w:val="0"/>
      <w:marRight w:val="0"/>
      <w:marTop w:val="0"/>
      <w:marBottom w:val="0"/>
      <w:divBdr>
        <w:top w:val="none" w:sz="0" w:space="0" w:color="auto"/>
        <w:left w:val="none" w:sz="0" w:space="0" w:color="auto"/>
        <w:bottom w:val="none" w:sz="0" w:space="0" w:color="auto"/>
        <w:right w:val="none" w:sz="0" w:space="0" w:color="auto"/>
      </w:divBdr>
    </w:div>
    <w:div w:id="312105385">
      <w:bodyDiv w:val="1"/>
      <w:marLeft w:val="0"/>
      <w:marRight w:val="0"/>
      <w:marTop w:val="0"/>
      <w:marBottom w:val="0"/>
      <w:divBdr>
        <w:top w:val="none" w:sz="0" w:space="0" w:color="auto"/>
        <w:left w:val="none" w:sz="0" w:space="0" w:color="auto"/>
        <w:bottom w:val="none" w:sz="0" w:space="0" w:color="auto"/>
        <w:right w:val="none" w:sz="0" w:space="0" w:color="auto"/>
      </w:divBdr>
    </w:div>
    <w:div w:id="534075161">
      <w:bodyDiv w:val="1"/>
      <w:marLeft w:val="0"/>
      <w:marRight w:val="0"/>
      <w:marTop w:val="0"/>
      <w:marBottom w:val="0"/>
      <w:divBdr>
        <w:top w:val="none" w:sz="0" w:space="0" w:color="auto"/>
        <w:left w:val="none" w:sz="0" w:space="0" w:color="auto"/>
        <w:bottom w:val="none" w:sz="0" w:space="0" w:color="auto"/>
        <w:right w:val="none" w:sz="0" w:space="0" w:color="auto"/>
      </w:divBdr>
    </w:div>
    <w:div w:id="598292618">
      <w:bodyDiv w:val="1"/>
      <w:marLeft w:val="0"/>
      <w:marRight w:val="0"/>
      <w:marTop w:val="0"/>
      <w:marBottom w:val="0"/>
      <w:divBdr>
        <w:top w:val="none" w:sz="0" w:space="0" w:color="auto"/>
        <w:left w:val="none" w:sz="0" w:space="0" w:color="auto"/>
        <w:bottom w:val="none" w:sz="0" w:space="0" w:color="auto"/>
        <w:right w:val="none" w:sz="0" w:space="0" w:color="auto"/>
      </w:divBdr>
    </w:div>
    <w:div w:id="871845942">
      <w:bodyDiv w:val="1"/>
      <w:marLeft w:val="0"/>
      <w:marRight w:val="0"/>
      <w:marTop w:val="0"/>
      <w:marBottom w:val="0"/>
      <w:divBdr>
        <w:top w:val="none" w:sz="0" w:space="0" w:color="auto"/>
        <w:left w:val="none" w:sz="0" w:space="0" w:color="auto"/>
        <w:bottom w:val="none" w:sz="0" w:space="0" w:color="auto"/>
        <w:right w:val="none" w:sz="0" w:space="0" w:color="auto"/>
      </w:divBdr>
    </w:div>
    <w:div w:id="1040208835">
      <w:bodyDiv w:val="1"/>
      <w:marLeft w:val="0"/>
      <w:marRight w:val="0"/>
      <w:marTop w:val="0"/>
      <w:marBottom w:val="0"/>
      <w:divBdr>
        <w:top w:val="none" w:sz="0" w:space="0" w:color="auto"/>
        <w:left w:val="none" w:sz="0" w:space="0" w:color="auto"/>
        <w:bottom w:val="none" w:sz="0" w:space="0" w:color="auto"/>
        <w:right w:val="none" w:sz="0" w:space="0" w:color="auto"/>
      </w:divBdr>
    </w:div>
    <w:div w:id="1093092650">
      <w:bodyDiv w:val="1"/>
      <w:marLeft w:val="0"/>
      <w:marRight w:val="0"/>
      <w:marTop w:val="0"/>
      <w:marBottom w:val="0"/>
      <w:divBdr>
        <w:top w:val="none" w:sz="0" w:space="0" w:color="auto"/>
        <w:left w:val="none" w:sz="0" w:space="0" w:color="auto"/>
        <w:bottom w:val="none" w:sz="0" w:space="0" w:color="auto"/>
        <w:right w:val="none" w:sz="0" w:space="0" w:color="auto"/>
      </w:divBdr>
    </w:div>
    <w:div w:id="1167600454">
      <w:bodyDiv w:val="1"/>
      <w:marLeft w:val="0"/>
      <w:marRight w:val="0"/>
      <w:marTop w:val="0"/>
      <w:marBottom w:val="0"/>
      <w:divBdr>
        <w:top w:val="none" w:sz="0" w:space="0" w:color="auto"/>
        <w:left w:val="none" w:sz="0" w:space="0" w:color="auto"/>
        <w:bottom w:val="none" w:sz="0" w:space="0" w:color="auto"/>
        <w:right w:val="none" w:sz="0" w:space="0" w:color="auto"/>
      </w:divBdr>
    </w:div>
    <w:div w:id="1321425009">
      <w:bodyDiv w:val="1"/>
      <w:marLeft w:val="0"/>
      <w:marRight w:val="0"/>
      <w:marTop w:val="0"/>
      <w:marBottom w:val="0"/>
      <w:divBdr>
        <w:top w:val="none" w:sz="0" w:space="0" w:color="auto"/>
        <w:left w:val="none" w:sz="0" w:space="0" w:color="auto"/>
        <w:bottom w:val="none" w:sz="0" w:space="0" w:color="auto"/>
        <w:right w:val="none" w:sz="0" w:space="0" w:color="auto"/>
      </w:divBdr>
      <w:divsChild>
        <w:div w:id="737748544">
          <w:marLeft w:val="0"/>
          <w:marRight w:val="0"/>
          <w:marTop w:val="0"/>
          <w:marBottom w:val="180"/>
          <w:divBdr>
            <w:top w:val="none" w:sz="0" w:space="0" w:color="auto"/>
            <w:left w:val="none" w:sz="0" w:space="0" w:color="auto"/>
            <w:bottom w:val="none" w:sz="0" w:space="0" w:color="auto"/>
            <w:right w:val="none" w:sz="0" w:space="0" w:color="auto"/>
          </w:divBdr>
        </w:div>
        <w:div w:id="1905407122">
          <w:marLeft w:val="0"/>
          <w:marRight w:val="0"/>
          <w:marTop w:val="0"/>
          <w:marBottom w:val="0"/>
          <w:divBdr>
            <w:top w:val="none" w:sz="0" w:space="0" w:color="auto"/>
            <w:left w:val="none" w:sz="0" w:space="0" w:color="auto"/>
            <w:bottom w:val="none" w:sz="0" w:space="0" w:color="auto"/>
            <w:right w:val="none" w:sz="0" w:space="0" w:color="auto"/>
          </w:divBdr>
        </w:div>
      </w:divsChild>
    </w:div>
    <w:div w:id="1337541617">
      <w:bodyDiv w:val="1"/>
      <w:marLeft w:val="0"/>
      <w:marRight w:val="0"/>
      <w:marTop w:val="0"/>
      <w:marBottom w:val="0"/>
      <w:divBdr>
        <w:top w:val="none" w:sz="0" w:space="0" w:color="auto"/>
        <w:left w:val="none" w:sz="0" w:space="0" w:color="auto"/>
        <w:bottom w:val="none" w:sz="0" w:space="0" w:color="auto"/>
        <w:right w:val="none" w:sz="0" w:space="0" w:color="auto"/>
      </w:divBdr>
    </w:div>
    <w:div w:id="1379740329">
      <w:bodyDiv w:val="1"/>
      <w:marLeft w:val="0"/>
      <w:marRight w:val="0"/>
      <w:marTop w:val="0"/>
      <w:marBottom w:val="0"/>
      <w:divBdr>
        <w:top w:val="none" w:sz="0" w:space="0" w:color="auto"/>
        <w:left w:val="none" w:sz="0" w:space="0" w:color="auto"/>
        <w:bottom w:val="none" w:sz="0" w:space="0" w:color="auto"/>
        <w:right w:val="none" w:sz="0" w:space="0" w:color="auto"/>
      </w:divBdr>
    </w:div>
    <w:div w:id="1442870666">
      <w:bodyDiv w:val="1"/>
      <w:marLeft w:val="0"/>
      <w:marRight w:val="0"/>
      <w:marTop w:val="0"/>
      <w:marBottom w:val="0"/>
      <w:divBdr>
        <w:top w:val="none" w:sz="0" w:space="0" w:color="auto"/>
        <w:left w:val="none" w:sz="0" w:space="0" w:color="auto"/>
        <w:bottom w:val="none" w:sz="0" w:space="0" w:color="auto"/>
        <w:right w:val="none" w:sz="0" w:space="0" w:color="auto"/>
      </w:divBdr>
    </w:div>
    <w:div w:id="1608192452">
      <w:bodyDiv w:val="1"/>
      <w:marLeft w:val="0"/>
      <w:marRight w:val="0"/>
      <w:marTop w:val="0"/>
      <w:marBottom w:val="0"/>
      <w:divBdr>
        <w:top w:val="none" w:sz="0" w:space="0" w:color="auto"/>
        <w:left w:val="none" w:sz="0" w:space="0" w:color="auto"/>
        <w:bottom w:val="none" w:sz="0" w:space="0" w:color="auto"/>
        <w:right w:val="none" w:sz="0" w:space="0" w:color="auto"/>
      </w:divBdr>
    </w:div>
    <w:div w:id="1614049793">
      <w:bodyDiv w:val="1"/>
      <w:marLeft w:val="0"/>
      <w:marRight w:val="0"/>
      <w:marTop w:val="0"/>
      <w:marBottom w:val="0"/>
      <w:divBdr>
        <w:top w:val="none" w:sz="0" w:space="0" w:color="auto"/>
        <w:left w:val="none" w:sz="0" w:space="0" w:color="auto"/>
        <w:bottom w:val="none" w:sz="0" w:space="0" w:color="auto"/>
        <w:right w:val="none" w:sz="0" w:space="0" w:color="auto"/>
      </w:divBdr>
    </w:div>
    <w:div w:id="1960599952">
      <w:bodyDiv w:val="1"/>
      <w:marLeft w:val="0"/>
      <w:marRight w:val="0"/>
      <w:marTop w:val="0"/>
      <w:marBottom w:val="0"/>
      <w:divBdr>
        <w:top w:val="none" w:sz="0" w:space="0" w:color="auto"/>
        <w:left w:val="none" w:sz="0" w:space="0" w:color="auto"/>
        <w:bottom w:val="none" w:sz="0" w:space="0" w:color="auto"/>
        <w:right w:val="none" w:sz="0" w:space="0" w:color="auto"/>
      </w:divBdr>
    </w:div>
    <w:div w:id="2048021523">
      <w:bodyDiv w:val="1"/>
      <w:marLeft w:val="0"/>
      <w:marRight w:val="0"/>
      <w:marTop w:val="0"/>
      <w:marBottom w:val="0"/>
      <w:divBdr>
        <w:top w:val="none" w:sz="0" w:space="0" w:color="auto"/>
        <w:left w:val="none" w:sz="0" w:space="0" w:color="auto"/>
        <w:bottom w:val="none" w:sz="0" w:space="0" w:color="auto"/>
        <w:right w:val="none" w:sz="0" w:space="0" w:color="auto"/>
      </w:divBdr>
      <w:divsChild>
        <w:div w:id="520359095">
          <w:marLeft w:val="0"/>
          <w:marRight w:val="0"/>
          <w:marTop w:val="0"/>
          <w:marBottom w:val="180"/>
          <w:divBdr>
            <w:top w:val="none" w:sz="0" w:space="0" w:color="auto"/>
            <w:left w:val="none" w:sz="0" w:space="0" w:color="auto"/>
            <w:bottom w:val="none" w:sz="0" w:space="0" w:color="auto"/>
            <w:right w:val="none" w:sz="0" w:space="0" w:color="auto"/>
          </w:divBdr>
        </w:div>
        <w:div w:id="2027827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ivers\AppData\Roaming\Microsoft\Templates\Classic%20office%20manager%20resume.dotx" TargetMode="External"/></Relationship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86">
      <a:majorFont>
        <a:latin typeface="Garamond"/>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5D958-0AEC-49FF-8616-C5728AF72AD9}">
  <ds:schemaRefs>
    <ds:schemaRef ds:uri="http://schemas.microsoft.com/sharepoint/v3/contenttype/forms"/>
  </ds:schemaRefs>
</ds:datastoreItem>
</file>

<file path=customXml/itemProps2.xml><?xml version="1.0" encoding="utf-8"?>
<ds:datastoreItem xmlns:ds="http://schemas.openxmlformats.org/officeDocument/2006/customXml" ds:itemID="{F74F38E3-D70D-4578-8144-54DEAEAE18E6}">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09183152-09EE-486C-AADA-B7397D0D9317}">
  <ds:schemaRefs>
    <ds:schemaRef ds:uri="http://schemas.openxmlformats.org/officeDocument/2006/bibliography"/>
  </ds:schemaRefs>
</ds:datastoreItem>
</file>

<file path=customXml/itemProps4.xml><?xml version="1.0" encoding="utf-8"?>
<ds:datastoreItem xmlns:ds="http://schemas.openxmlformats.org/officeDocument/2006/customXml" ds:itemID="{ABF4D93D-CE81-4F2B-B785-55819D38E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Classic office manager resume.dotx</Template>
  <TotalTime>0</TotalTime>
  <Pages>11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2023-09-05T09:16:00Z</dcterms:created>
  <dcterms:modified xsi:type="dcterms:W3CDTF">2023-09-05T09:16:00Z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